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AF0287" w:rsidRDefault="00AF0287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:rsidR="00AF0287" w:rsidRDefault="00AF0287">
      <w:pPr>
        <w:kinsoku w:val="0"/>
        <w:overflowPunct w:val="0"/>
        <w:ind w:left="335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63pt">
            <v:imagedata r:id="rId8" o:title=""/>
          </v:shape>
        </w:pict>
      </w:r>
    </w:p>
    <w:p w:rsidR="00AF0287" w:rsidRDefault="00AF0287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6C6128">
      <w:pPr>
        <w:pStyle w:val="BodyText"/>
        <w:kinsoku w:val="0"/>
        <w:overflowPunct w:val="0"/>
        <w:spacing w:before="74" w:line="355" w:lineRule="auto"/>
        <w:ind w:right="5533"/>
      </w:pPr>
      <w:r>
        <w:rPr>
          <w:noProof/>
          <w:lang w:val="en-US" w:eastAsia="en-US"/>
        </w:rPr>
        <w:pict>
          <v:rect id="_x0000_s1029" style="position:absolute;left:0;text-align:left;margin-left:402pt;margin-top:-110.05pt;width:99pt;height:99pt;z-index:-251662848;mso-position-horizontal-relative:page" o:allowincell="f" filled="f" stroked="f">
            <v:textbox inset="0,0,0,0">
              <w:txbxContent>
                <w:p w:rsidR="006D5753" w:rsidRDefault="006D5753">
                  <w:pPr>
                    <w:widowControl/>
                    <w:autoSpaceDE/>
                    <w:autoSpaceDN/>
                    <w:adjustRightInd/>
                    <w:spacing w:line="1980" w:lineRule="atLeast"/>
                  </w:pPr>
                  <w:r>
                    <w:pict>
                      <v:shape id="_x0000_i1027" type="#_x0000_t75" style="width:99pt;height:99pt">
                        <v:imagedata r:id="rId9" o:title=""/>
                      </v:shape>
                    </w:pict>
                  </w:r>
                </w:p>
                <w:p w:rsidR="006D5753" w:rsidRDefault="006D5753"/>
              </w:txbxContent>
            </v:textbox>
            <w10:wrap anchorx="page"/>
          </v:rect>
        </w:pict>
      </w:r>
      <w:r>
        <w:rPr>
          <w:noProof/>
          <w:lang w:val="en-US" w:eastAsia="en-US"/>
        </w:rPr>
        <w:pict>
          <v:rect id="_x0000_s1030" style="position:absolute;left:0;text-align:left;margin-left:230.4pt;margin-top:-85.8pt;width:133pt;height:51pt;z-index:-251661824;mso-position-horizontal-relative:page" o:allowincell="f" filled="f" stroked="f">
            <v:textbox inset="0,0,0,0">
              <w:txbxContent>
                <w:p w:rsidR="006D5753" w:rsidRDefault="006D5753">
                  <w:pPr>
                    <w:widowControl/>
                    <w:autoSpaceDE/>
                    <w:autoSpaceDN/>
                    <w:adjustRightInd/>
                    <w:spacing w:line="1020" w:lineRule="atLeast"/>
                  </w:pPr>
                  <w:r>
                    <w:pict>
                      <v:shape id="_x0000_i1029" type="#_x0000_t75" style="width:132.75pt;height:51pt">
                        <v:imagedata r:id="rId10" o:title=""/>
                      </v:shape>
                    </w:pict>
                  </w:r>
                </w:p>
                <w:p w:rsidR="006D5753" w:rsidRDefault="006D5753"/>
              </w:txbxContent>
            </v:textbox>
            <w10:wrap anchorx="page"/>
          </v:rect>
        </w:pict>
      </w:r>
      <w:r w:rsidR="00AF0287">
        <w:rPr>
          <w:spacing w:val="-1"/>
        </w:rPr>
        <w:t>É</w:t>
      </w:r>
      <w:r w:rsidR="00AF0287">
        <w:t xml:space="preserve">cole </w:t>
      </w:r>
      <w:r w:rsidR="00AF0287">
        <w:rPr>
          <w:spacing w:val="-1"/>
        </w:rPr>
        <w:t>D</w:t>
      </w:r>
      <w:r w:rsidR="00AF0287">
        <w:t>oc</w:t>
      </w:r>
      <w:r w:rsidR="00AF0287">
        <w:rPr>
          <w:spacing w:val="-3"/>
        </w:rPr>
        <w:t>t</w:t>
      </w:r>
      <w:r w:rsidR="00AF0287">
        <w:t>orale</w:t>
      </w:r>
      <w:r w:rsidR="00AF0287">
        <w:rPr>
          <w:spacing w:val="-2"/>
        </w:rPr>
        <w:t xml:space="preserve"> </w:t>
      </w:r>
      <w:r w:rsidR="00AF0287">
        <w:t>du Pa</w:t>
      </w:r>
      <w:r w:rsidR="00AF0287">
        <w:rPr>
          <w:spacing w:val="-3"/>
        </w:rPr>
        <w:t>c</w:t>
      </w:r>
      <w:r w:rsidR="00AF0287">
        <w:t>ifiq</w:t>
      </w:r>
      <w:r w:rsidR="00AF0287">
        <w:rPr>
          <w:spacing w:val="-3"/>
        </w:rPr>
        <w:t>u</w:t>
      </w:r>
      <w:r w:rsidR="00AF0287">
        <w:t>e</w:t>
      </w:r>
      <w:r w:rsidR="00AF0287">
        <w:rPr>
          <w:spacing w:val="-3"/>
        </w:rPr>
        <w:t xml:space="preserve"> </w:t>
      </w:r>
      <w:r w:rsidR="00AF0287">
        <w:rPr>
          <w:spacing w:val="-1"/>
        </w:rPr>
        <w:t>E</w:t>
      </w:r>
      <w:r w:rsidR="00AF0287">
        <w:rPr>
          <w:spacing w:val="1"/>
        </w:rPr>
        <w:t>D</w:t>
      </w:r>
      <w:r w:rsidR="00AF0287">
        <w:rPr>
          <w:spacing w:val="-1"/>
        </w:rPr>
        <w:t>-</w:t>
      </w:r>
      <w:r w:rsidR="00AF0287">
        <w:t>469 Texte de</w:t>
      </w:r>
      <w:r w:rsidR="00AF0287">
        <w:rPr>
          <w:spacing w:val="-3"/>
        </w:rPr>
        <w:t xml:space="preserve"> </w:t>
      </w:r>
      <w:r w:rsidR="00AF0287">
        <w:t>référe</w:t>
      </w:r>
      <w:r w:rsidR="00AF0287">
        <w:rPr>
          <w:spacing w:val="-3"/>
        </w:rPr>
        <w:t>n</w:t>
      </w:r>
      <w:r w:rsidR="00AF0287">
        <w:t>ce</w:t>
      </w:r>
      <w:r w:rsidR="00AF0287">
        <w:rPr>
          <w:spacing w:val="1"/>
        </w:rPr>
        <w:t xml:space="preserve"> </w:t>
      </w:r>
      <w:r w:rsidR="00AF0287">
        <w:t>:</w:t>
      </w:r>
    </w:p>
    <w:p w:rsidR="00AF0287" w:rsidRDefault="00AF0287">
      <w:pPr>
        <w:pStyle w:val="BodyText"/>
        <w:kinsoku w:val="0"/>
        <w:overflowPunct w:val="0"/>
        <w:spacing w:line="192" w:lineRule="exact"/>
        <w:ind w:right="159"/>
        <w:jc w:val="both"/>
      </w:pPr>
      <w:r>
        <w:rPr>
          <w:spacing w:val="-1"/>
        </w:rPr>
        <w:t>A</w:t>
      </w:r>
      <w:r>
        <w:t>rrêté</w:t>
      </w:r>
      <w:r>
        <w:rPr>
          <w:spacing w:val="2"/>
        </w:rPr>
        <w:t xml:space="preserve"> </w:t>
      </w:r>
      <w:r>
        <w:t>du 25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ai</w:t>
      </w:r>
      <w:r>
        <w:rPr>
          <w:spacing w:val="2"/>
        </w:rPr>
        <w:t xml:space="preserve"> </w:t>
      </w:r>
      <w:r>
        <w:rPr>
          <w:spacing w:val="-3"/>
        </w:rPr>
        <w:t>2</w:t>
      </w:r>
      <w:r>
        <w:t>016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1"/>
        </w:rPr>
        <w:t>x</w:t>
      </w:r>
      <w:r>
        <w:rPr>
          <w:spacing w:val="-3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cadre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>t</w:t>
      </w:r>
      <w:r>
        <w:t>ional de la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orma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es mod</w:t>
      </w:r>
      <w:r>
        <w:rPr>
          <w:spacing w:val="-3"/>
        </w:rPr>
        <w:t>a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-3"/>
        </w:rPr>
        <w:t>é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ondu</w:t>
      </w:r>
      <w:r>
        <w:rPr>
          <w:spacing w:val="-2"/>
        </w:rPr>
        <w:t>i</w:t>
      </w:r>
      <w:r>
        <w:t>sant</w:t>
      </w:r>
      <w:r>
        <w:rPr>
          <w:spacing w:val="-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 dél</w:t>
      </w:r>
      <w:r>
        <w:rPr>
          <w:spacing w:val="-2"/>
        </w:rPr>
        <w:t>i</w:t>
      </w:r>
      <w:r>
        <w:t>vran</w:t>
      </w:r>
      <w:r>
        <w:rPr>
          <w:spacing w:val="-2"/>
        </w:rPr>
        <w:t>c</w:t>
      </w:r>
      <w:r>
        <w:t>e</w:t>
      </w:r>
    </w:p>
    <w:p w:rsidR="00AF0287" w:rsidRDefault="00AF0287">
      <w:pPr>
        <w:pStyle w:val="BodyText"/>
        <w:kinsoku w:val="0"/>
        <w:overflowPunct w:val="0"/>
        <w:spacing w:before="2"/>
        <w:ind w:right="5996"/>
        <w:jc w:val="both"/>
      </w:pPr>
      <w:r>
        <w:t>du dip</w:t>
      </w:r>
      <w:r>
        <w:rPr>
          <w:spacing w:val="-2"/>
        </w:rPr>
        <w:t>l</w:t>
      </w:r>
      <w:r>
        <w:t>ôme</w:t>
      </w:r>
      <w:r>
        <w:rPr>
          <w:spacing w:val="-2"/>
        </w:rPr>
        <w:t xml:space="preserve"> </w:t>
      </w:r>
      <w:r>
        <w:t>natio</w:t>
      </w:r>
      <w:r>
        <w:rPr>
          <w:spacing w:val="-3"/>
        </w:rPr>
        <w:t>n</w:t>
      </w:r>
      <w:r>
        <w:t>al de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t</w:t>
      </w:r>
      <w:r>
        <w:t>o</w:t>
      </w:r>
      <w:r>
        <w:rPr>
          <w:spacing w:val="-3"/>
        </w:rPr>
        <w:t>r</w:t>
      </w:r>
      <w:r>
        <w:t>at</w:t>
      </w:r>
    </w:p>
    <w:p w:rsidR="00AF0287" w:rsidRDefault="00AF0287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tabs>
          <w:tab w:val="left" w:pos="1630"/>
          <w:tab w:val="left" w:pos="2387"/>
        </w:tabs>
        <w:kinsoku w:val="0"/>
        <w:overflowPunct w:val="0"/>
        <w:ind w:left="319"/>
        <w:jc w:val="center"/>
        <w:rPr>
          <w:rFonts w:ascii="Arial Narrow" w:hAnsi="Arial Narrow" w:cs="Arial Narrow"/>
          <w:color w:val="000000"/>
          <w:sz w:val="32"/>
          <w:szCs w:val="32"/>
        </w:rPr>
      </w:pPr>
      <w:r>
        <w:rPr>
          <w:rFonts w:ascii="Arial Narrow" w:hAnsi="Arial Narrow" w:cs="Arial Narrow"/>
          <w:b/>
          <w:bCs/>
          <w:color w:val="538DD3"/>
          <w:sz w:val="32"/>
          <w:szCs w:val="32"/>
        </w:rPr>
        <w:t>C</w:t>
      </w:r>
      <w:r>
        <w:rPr>
          <w:rFonts w:ascii="Arial Narrow" w:hAnsi="Arial Narrow" w:cs="Arial Narrow"/>
          <w:b/>
          <w:bCs/>
          <w:color w:val="538DD3"/>
          <w:spacing w:val="1"/>
          <w:sz w:val="32"/>
          <w:szCs w:val="32"/>
        </w:rPr>
        <w:t>H</w:t>
      </w:r>
      <w:r>
        <w:rPr>
          <w:rFonts w:ascii="Arial Narrow" w:hAnsi="Arial Narrow" w:cs="Arial Narrow"/>
          <w:b/>
          <w:bCs/>
          <w:color w:val="538DD3"/>
          <w:sz w:val="32"/>
          <w:szCs w:val="32"/>
        </w:rPr>
        <w:t>A</w:t>
      </w:r>
      <w:r>
        <w:rPr>
          <w:rFonts w:ascii="Arial Narrow" w:hAnsi="Arial Narrow" w:cs="Arial Narrow"/>
          <w:b/>
          <w:bCs/>
          <w:color w:val="538DD3"/>
          <w:spacing w:val="1"/>
          <w:sz w:val="32"/>
          <w:szCs w:val="32"/>
        </w:rPr>
        <w:t>R</w:t>
      </w:r>
      <w:r>
        <w:rPr>
          <w:rFonts w:ascii="Arial Narrow" w:hAnsi="Arial Narrow" w:cs="Arial Narrow"/>
          <w:b/>
          <w:bCs/>
          <w:color w:val="538DD3"/>
          <w:sz w:val="32"/>
          <w:szCs w:val="32"/>
        </w:rPr>
        <w:t>TE</w:t>
      </w:r>
      <w:r>
        <w:rPr>
          <w:rFonts w:ascii="Arial Narrow" w:hAnsi="Arial Narrow" w:cs="Arial Narrow"/>
          <w:b/>
          <w:bCs/>
          <w:color w:val="538DD3"/>
          <w:sz w:val="32"/>
          <w:szCs w:val="32"/>
        </w:rPr>
        <w:tab/>
        <w:t>DES</w:t>
      </w:r>
      <w:r>
        <w:rPr>
          <w:rFonts w:ascii="Arial Narrow" w:hAnsi="Arial Narrow" w:cs="Arial Narrow"/>
          <w:b/>
          <w:bCs/>
          <w:color w:val="538DD3"/>
          <w:sz w:val="32"/>
          <w:szCs w:val="32"/>
        </w:rPr>
        <w:tab/>
        <w:t>T</w:t>
      </w:r>
      <w:r>
        <w:rPr>
          <w:rFonts w:ascii="Arial Narrow" w:hAnsi="Arial Narrow" w:cs="Arial Narrow"/>
          <w:b/>
          <w:bCs/>
          <w:color w:val="538DD3"/>
          <w:spacing w:val="3"/>
          <w:sz w:val="32"/>
          <w:szCs w:val="32"/>
        </w:rPr>
        <w:t>H</w:t>
      </w:r>
      <w:r>
        <w:rPr>
          <w:rFonts w:ascii="Arial Narrow" w:hAnsi="Arial Narrow" w:cs="Arial Narrow"/>
          <w:b/>
          <w:bCs/>
          <w:color w:val="538DD3"/>
          <w:sz w:val="32"/>
          <w:szCs w:val="32"/>
        </w:rPr>
        <w:t>ÈSES</w:t>
      </w:r>
    </w:p>
    <w:p w:rsidR="00AF0287" w:rsidRDefault="00AF0287">
      <w:pPr>
        <w:kinsoku w:val="0"/>
        <w:overflowPunct w:val="0"/>
        <w:spacing w:before="10" w:line="240" w:lineRule="exact"/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2"/>
        <w:jc w:val="both"/>
      </w:pPr>
      <w:r>
        <w:t>La</w:t>
      </w:r>
      <w:r>
        <w:rPr>
          <w:spacing w:val="19"/>
        </w:rPr>
        <w:t xml:space="preserve"> </w:t>
      </w:r>
      <w:r>
        <w:t>thèse</w:t>
      </w:r>
      <w:r>
        <w:rPr>
          <w:spacing w:val="19"/>
        </w:rPr>
        <w:t xml:space="preserve"> </w:t>
      </w:r>
      <w:r>
        <w:rPr>
          <w:spacing w:val="-3"/>
        </w:rPr>
        <w:t>n</w:t>
      </w:r>
      <w:r>
        <w:t>’est</w:t>
      </w:r>
      <w:r>
        <w:rPr>
          <w:spacing w:val="16"/>
        </w:rPr>
        <w:t xml:space="preserve"> </w:t>
      </w:r>
      <w:r>
        <w:t>pas</w:t>
      </w:r>
      <w:r>
        <w:rPr>
          <w:spacing w:val="19"/>
        </w:rPr>
        <w:t xml:space="preserve"> </w:t>
      </w:r>
      <w:r>
        <w:t>u</w:t>
      </w:r>
      <w:r>
        <w:rPr>
          <w:spacing w:val="-3"/>
        </w:rPr>
        <w:t>n</w:t>
      </w:r>
      <w:r>
        <w:t>iqu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19"/>
        </w:rPr>
        <w:t xml:space="preserve"> </w:t>
      </w:r>
      <w:r>
        <w:t>une</w:t>
      </w:r>
      <w:r>
        <w:rPr>
          <w:spacing w:val="19"/>
        </w:rPr>
        <w:t xml:space="preserve"> </w:t>
      </w:r>
      <w:r>
        <w:t>for</w:t>
      </w:r>
      <w:r>
        <w:rPr>
          <w:spacing w:val="-3"/>
        </w:rPr>
        <w:t>m</w:t>
      </w:r>
      <w:r>
        <w:t>ation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>erche,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l</w:t>
      </w:r>
      <w:r>
        <w:t>le</w:t>
      </w:r>
      <w:r>
        <w:rPr>
          <w:spacing w:val="19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9"/>
        </w:rPr>
        <w:t xml:space="preserve"> </w:t>
      </w:r>
      <w:r>
        <w:t>d’a</w:t>
      </w:r>
      <w:r>
        <w:rPr>
          <w:spacing w:val="-3"/>
        </w:rPr>
        <w:t>b</w:t>
      </w:r>
      <w:r>
        <w:t>ord</w:t>
      </w:r>
      <w:r>
        <w:rPr>
          <w:spacing w:val="19"/>
        </w:rPr>
        <w:t xml:space="preserve"> </w:t>
      </w:r>
      <w:r>
        <w:t>une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o</w:t>
      </w:r>
      <w:r>
        <w:t>rmation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 recher</w:t>
      </w:r>
      <w:r>
        <w:rPr>
          <w:spacing w:val="-2"/>
        </w:rPr>
        <w:t>c</w:t>
      </w:r>
      <w:r>
        <w:t>he.</w:t>
      </w:r>
      <w:r>
        <w:rPr>
          <w:spacing w:val="4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43"/>
        </w:rPr>
        <w:t xml:space="preserve"> </w:t>
      </w:r>
      <w:r>
        <w:t>r</w:t>
      </w:r>
      <w:r>
        <w:rPr>
          <w:spacing w:val="-3"/>
        </w:rPr>
        <w:t>e</w:t>
      </w:r>
      <w:r>
        <w:t>pose</w:t>
      </w:r>
      <w:r>
        <w:rPr>
          <w:spacing w:val="40"/>
        </w:rPr>
        <w:t xml:space="preserve"> </w:t>
      </w:r>
      <w:r>
        <w:t>sur</w:t>
      </w:r>
      <w:r>
        <w:rPr>
          <w:spacing w:val="45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43"/>
        </w:rPr>
        <w:t xml:space="preserve"> </w:t>
      </w:r>
      <w:r>
        <w:t>accord</w:t>
      </w:r>
      <w:r>
        <w:rPr>
          <w:spacing w:val="41"/>
        </w:rPr>
        <w:t xml:space="preserve"> </w:t>
      </w:r>
      <w:r>
        <w:t>l</w:t>
      </w:r>
      <w:r>
        <w:rPr>
          <w:spacing w:val="1"/>
        </w:rPr>
        <w:t>i</w:t>
      </w:r>
      <w:r>
        <w:t>br</w:t>
      </w:r>
      <w:r>
        <w:rPr>
          <w:spacing w:val="-3"/>
        </w:rPr>
        <w:t>e</w:t>
      </w:r>
      <w:r>
        <w:t>ment</w:t>
      </w:r>
      <w:r>
        <w:rPr>
          <w:spacing w:val="4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lu</w:t>
      </w:r>
      <w:r>
        <w:rPr>
          <w:spacing w:val="43"/>
        </w:rPr>
        <w:t xml:space="preserve"> </w:t>
      </w:r>
      <w:r>
        <w:rPr>
          <w:spacing w:val="-3"/>
        </w:rPr>
        <w:t>e</w:t>
      </w:r>
      <w:r>
        <w:t>ntre</w:t>
      </w:r>
      <w:r>
        <w:rPr>
          <w:spacing w:val="43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d</w:t>
      </w:r>
      <w:r>
        <w:rPr>
          <w:spacing w:val="-3"/>
        </w:rPr>
        <w:t>o</w:t>
      </w:r>
      <w:r>
        <w:t>ctorant</w:t>
      </w:r>
      <w:r>
        <w:rPr>
          <w:spacing w:val="43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3"/>
        </w:rPr>
        <w:t>t</w:t>
      </w:r>
      <w:r>
        <w:t>eur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thè</w:t>
      </w:r>
      <w:r>
        <w:rPr>
          <w:spacing w:val="-2"/>
        </w:rPr>
        <w:t>s</w:t>
      </w:r>
      <w:r>
        <w:t xml:space="preserve">e. </w:t>
      </w:r>
      <w:r>
        <w:rPr>
          <w:spacing w:val="-2"/>
        </w:rPr>
        <w:t>D</w:t>
      </w:r>
      <w:r>
        <w:t>irecteur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hèse</w:t>
      </w:r>
      <w:r>
        <w:rPr>
          <w:spacing w:val="10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doc</w:t>
      </w:r>
      <w:r>
        <w:rPr>
          <w:spacing w:val="-3"/>
        </w:rPr>
        <w:t>to</w:t>
      </w:r>
      <w:r>
        <w:t>rant</w:t>
      </w:r>
      <w:r>
        <w:rPr>
          <w:spacing w:val="12"/>
        </w:rPr>
        <w:t xml:space="preserve"> </w:t>
      </w:r>
      <w:r>
        <w:t>ont</w:t>
      </w:r>
      <w:r>
        <w:rPr>
          <w:spacing w:val="12"/>
        </w:rPr>
        <w:t xml:space="preserve"> </w:t>
      </w:r>
      <w:r>
        <w:t>do</w:t>
      </w:r>
      <w:r>
        <w:rPr>
          <w:spacing w:val="-3"/>
        </w:rPr>
        <w:t>n</w:t>
      </w:r>
      <w:r>
        <w:t>c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t>droi</w:t>
      </w:r>
      <w:r>
        <w:rPr>
          <w:spacing w:val="-2"/>
        </w:rPr>
        <w:t>t</w:t>
      </w:r>
      <w:r>
        <w:t>s</w:t>
      </w:r>
      <w:r>
        <w:rPr>
          <w:spacing w:val="12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de</w:t>
      </w:r>
      <w:r>
        <w:rPr>
          <w:spacing w:val="-2"/>
        </w:rPr>
        <w:t>v</w:t>
      </w:r>
      <w:r>
        <w:t>oirs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3"/>
        </w:rPr>
        <w:t>e</w:t>
      </w:r>
      <w:r>
        <w:t>cti</w:t>
      </w:r>
      <w:r>
        <w:rPr>
          <w:spacing w:val="-3"/>
        </w:rPr>
        <w:t>f</w:t>
      </w:r>
      <w:r>
        <w:t>s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'</w:t>
      </w:r>
      <w:r>
        <w:t>un</w:t>
      </w:r>
      <w:r>
        <w:rPr>
          <w:spacing w:val="10"/>
        </w:rPr>
        <w:t xml:space="preserve"> </w:t>
      </w:r>
      <w:r>
        <w:t>haut</w:t>
      </w:r>
      <w:r>
        <w:rPr>
          <w:spacing w:val="12"/>
        </w:rPr>
        <w:t xml:space="preserve"> </w:t>
      </w:r>
      <w:r>
        <w:t>ni</w:t>
      </w:r>
      <w:r>
        <w:rPr>
          <w:spacing w:val="-2"/>
        </w:rPr>
        <w:t>v</w:t>
      </w:r>
      <w:r>
        <w:t>eau d</w:t>
      </w:r>
      <w:r>
        <w:rPr>
          <w:spacing w:val="-1"/>
        </w:rPr>
        <w:t>'</w:t>
      </w:r>
      <w:r>
        <w:t>exige</w:t>
      </w:r>
      <w:r>
        <w:rPr>
          <w:spacing w:val="-3"/>
        </w:rPr>
        <w:t>n</w:t>
      </w:r>
      <w:r>
        <w:t>ce.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9"/>
        <w:jc w:val="both"/>
      </w:pPr>
      <w:r>
        <w:rPr>
          <w:spacing w:val="-2"/>
        </w:rPr>
        <w:t>C</w:t>
      </w:r>
      <w:r>
        <w:t>ette</w:t>
      </w:r>
      <w:r>
        <w:rPr>
          <w:spacing w:val="12"/>
        </w:rPr>
        <w:t xml:space="preserve"> </w:t>
      </w:r>
      <w:r>
        <w:t>charte</w:t>
      </w:r>
      <w:r>
        <w:rPr>
          <w:spacing w:val="9"/>
        </w:rPr>
        <w:t xml:space="preserve"> </w:t>
      </w:r>
      <w:r>
        <w:t>déf</w:t>
      </w:r>
      <w:r>
        <w:rPr>
          <w:spacing w:val="-2"/>
        </w:rPr>
        <w:t>i</w:t>
      </w:r>
      <w:r>
        <w:t>nit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es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nga</w:t>
      </w:r>
      <w:r>
        <w:rPr>
          <w:spacing w:val="-3"/>
        </w:rPr>
        <w:t>g</w:t>
      </w:r>
      <w:r>
        <w:t>ements</w:t>
      </w:r>
      <w:r>
        <w:rPr>
          <w:spacing w:val="10"/>
        </w:rPr>
        <w:t xml:space="preserve"> </w:t>
      </w:r>
      <w:r>
        <w:t>réc</w:t>
      </w:r>
      <w:r>
        <w:rPr>
          <w:spacing w:val="-2"/>
        </w:rPr>
        <w:t>i</w:t>
      </w:r>
      <w:r>
        <w:t>proqu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t>appe</w:t>
      </w:r>
      <w:r>
        <w:rPr>
          <w:spacing w:val="-2"/>
        </w:rPr>
        <w:t>l</w:t>
      </w:r>
      <w:r>
        <w:t>ant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éont</w:t>
      </w:r>
      <w:r>
        <w:rPr>
          <w:spacing w:val="-3"/>
        </w:rPr>
        <w:t>o</w:t>
      </w:r>
      <w:r>
        <w:t>logie</w:t>
      </w:r>
      <w:r>
        <w:rPr>
          <w:spacing w:val="9"/>
        </w:rPr>
        <w:t xml:space="preserve"> </w:t>
      </w:r>
      <w:r>
        <w:t>in</w:t>
      </w:r>
      <w:r>
        <w:rPr>
          <w:spacing w:val="-2"/>
        </w:rPr>
        <w:t>s</w:t>
      </w:r>
      <w:r>
        <w:t>pirant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di</w:t>
      </w:r>
      <w:r>
        <w:rPr>
          <w:spacing w:val="-2"/>
        </w:rPr>
        <w:t>s</w:t>
      </w:r>
      <w:r>
        <w:t>pos</w:t>
      </w:r>
      <w:r>
        <w:rPr>
          <w:spacing w:val="-2"/>
        </w:rPr>
        <w:t>i</w:t>
      </w:r>
      <w:r>
        <w:t>ti</w:t>
      </w:r>
      <w:r>
        <w:rPr>
          <w:spacing w:val="-3"/>
        </w:rPr>
        <w:t>on</w:t>
      </w:r>
      <w:r>
        <w:t>s réglem</w:t>
      </w:r>
      <w:r>
        <w:rPr>
          <w:spacing w:val="-3"/>
        </w:rPr>
        <w:t>e</w:t>
      </w:r>
      <w:r>
        <w:t>ntair</w:t>
      </w:r>
      <w:r>
        <w:rPr>
          <w:spacing w:val="-3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v</w:t>
      </w:r>
      <w:r>
        <w:t>igueur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les</w:t>
      </w:r>
      <w:r>
        <w:rPr>
          <w:spacing w:val="41"/>
        </w:rPr>
        <w:t xml:space="preserve"> </w:t>
      </w:r>
      <w:r>
        <w:t>prat</w:t>
      </w:r>
      <w:r>
        <w:rPr>
          <w:spacing w:val="-2"/>
        </w:rPr>
        <w:t>i</w:t>
      </w:r>
      <w:r>
        <w:t>ques</w:t>
      </w:r>
      <w:r>
        <w:rPr>
          <w:spacing w:val="41"/>
        </w:rPr>
        <w:t xml:space="preserve"> </w:t>
      </w:r>
      <w:r>
        <w:t>dé</w:t>
      </w:r>
      <w:r>
        <w:rPr>
          <w:spacing w:val="-2"/>
        </w:rPr>
        <w:t>j</w:t>
      </w:r>
      <w:r>
        <w:t>à</w:t>
      </w:r>
      <w:r>
        <w:rPr>
          <w:spacing w:val="44"/>
        </w:rPr>
        <w:t xml:space="preserve"> </w:t>
      </w:r>
      <w:r>
        <w:rPr>
          <w:spacing w:val="-3"/>
        </w:rPr>
        <w:t>e</w:t>
      </w:r>
      <w:r>
        <w:t>xpér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ntées</w:t>
      </w:r>
      <w:r>
        <w:rPr>
          <w:spacing w:val="41"/>
        </w:rPr>
        <w:t xml:space="preserve"> </w:t>
      </w:r>
      <w:r>
        <w:t>dans</w:t>
      </w:r>
      <w:r>
        <w:rPr>
          <w:spacing w:val="41"/>
        </w:rPr>
        <w:t xml:space="preserve"> </w:t>
      </w:r>
      <w:r>
        <w:t>le</w:t>
      </w:r>
      <w:r>
        <w:rPr>
          <w:spacing w:val="41"/>
        </w:rPr>
        <w:t xml:space="preserve"> </w:t>
      </w:r>
      <w:r>
        <w:t>res</w:t>
      </w:r>
      <w:r>
        <w:rPr>
          <w:spacing w:val="-2"/>
        </w:rPr>
        <w:t>p</w:t>
      </w:r>
      <w:r>
        <w:t>ect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dive</w:t>
      </w:r>
      <w:r>
        <w:rPr>
          <w:spacing w:val="-3"/>
        </w:rPr>
        <w:t>r</w:t>
      </w:r>
      <w:r>
        <w:t>sité</w:t>
      </w:r>
      <w:r>
        <w:rPr>
          <w:spacing w:val="40"/>
        </w:rPr>
        <w:t xml:space="preserve"> </w:t>
      </w:r>
      <w:r>
        <w:t>d</w:t>
      </w:r>
      <w:r>
        <w:rPr>
          <w:spacing w:val="-3"/>
        </w:rPr>
        <w:t>e</w:t>
      </w:r>
      <w:r>
        <w:t>s di</w:t>
      </w:r>
      <w:r>
        <w:rPr>
          <w:spacing w:val="1"/>
        </w:rPr>
        <w:t>s</w:t>
      </w:r>
      <w:r>
        <w:rPr>
          <w:spacing w:val="-2"/>
        </w:rPr>
        <w:t>c</w:t>
      </w:r>
      <w:r>
        <w:t>ipl</w:t>
      </w:r>
      <w:r>
        <w:rPr>
          <w:spacing w:val="-2"/>
        </w:rPr>
        <w:t>i</w:t>
      </w:r>
      <w:r>
        <w:t xml:space="preserve">nes </w:t>
      </w:r>
      <w:r>
        <w:rPr>
          <w:spacing w:val="-3"/>
        </w:rPr>
        <w:t>e</w:t>
      </w:r>
      <w:r>
        <w:t>t des</w:t>
      </w:r>
      <w:r>
        <w:rPr>
          <w:spacing w:val="-2"/>
        </w:rPr>
        <w:t xml:space="preserve"> </w:t>
      </w:r>
      <w:r>
        <w:t>éta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sem</w:t>
      </w:r>
      <w:r>
        <w:rPr>
          <w:spacing w:val="-2"/>
        </w:rPr>
        <w:t>e</w:t>
      </w:r>
      <w:r>
        <w:t>nts.</w:t>
      </w:r>
    </w:p>
    <w:p w:rsidR="00AF0287" w:rsidRDefault="00AF028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61"/>
        <w:jc w:val="both"/>
      </w:pPr>
      <w:r>
        <w:t>L’</w:t>
      </w:r>
      <w:r>
        <w:rPr>
          <w:spacing w:val="-2"/>
        </w:rPr>
        <w:t>U</w:t>
      </w:r>
      <w:r>
        <w:rPr>
          <w:spacing w:val="-1"/>
        </w:rPr>
        <w:t>P</w:t>
      </w:r>
      <w:r>
        <w:t>F</w:t>
      </w:r>
      <w:r>
        <w:rPr>
          <w:spacing w:val="38"/>
        </w:rPr>
        <w:t xml:space="preserve"> </w:t>
      </w:r>
      <w:r>
        <w:t>et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’U</w:t>
      </w:r>
      <w:r>
        <w:rPr>
          <w:spacing w:val="-2"/>
        </w:rPr>
        <w:t>N</w:t>
      </w:r>
      <w:r>
        <w:t>C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'</w:t>
      </w:r>
      <w:r>
        <w:t>engag</w:t>
      </w:r>
      <w:r>
        <w:rPr>
          <w:spacing w:val="-2"/>
        </w:rPr>
        <w:t>e</w:t>
      </w:r>
      <w:r>
        <w:t>nt</w:t>
      </w:r>
      <w:r>
        <w:rPr>
          <w:spacing w:val="38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agir</w:t>
      </w:r>
      <w:r>
        <w:rPr>
          <w:spacing w:val="38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39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38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t>p</w:t>
      </w:r>
      <w:r>
        <w:rPr>
          <w:spacing w:val="-3"/>
        </w:rPr>
        <w:t>r</w:t>
      </w:r>
      <w:r>
        <w:t>in</w:t>
      </w:r>
      <w:r>
        <w:rPr>
          <w:spacing w:val="-2"/>
        </w:rPr>
        <w:t>c</w:t>
      </w:r>
      <w:r>
        <w:t>ipes</w:t>
      </w:r>
      <w:r>
        <w:rPr>
          <w:spacing w:val="34"/>
        </w:rPr>
        <w:t xml:space="preserve"> </w:t>
      </w:r>
      <w:r>
        <w:t>qu</w:t>
      </w:r>
      <w:r>
        <w:rPr>
          <w:spacing w:val="-1"/>
        </w:rPr>
        <w:t>'</w:t>
      </w:r>
      <w:r>
        <w:t>elles</w:t>
      </w:r>
      <w:r>
        <w:rPr>
          <w:spacing w:val="36"/>
        </w:rPr>
        <w:t xml:space="preserve"> </w:t>
      </w:r>
      <w:r>
        <w:t>fi</w:t>
      </w:r>
      <w:r>
        <w:rPr>
          <w:spacing w:val="-2"/>
        </w:rPr>
        <w:t>x</w:t>
      </w:r>
      <w:r>
        <w:t>ent</w:t>
      </w:r>
      <w:r>
        <w:rPr>
          <w:spacing w:val="36"/>
        </w:rPr>
        <w:t xml:space="preserve"> </w:t>
      </w:r>
      <w:r>
        <w:t>soie</w:t>
      </w:r>
      <w:r>
        <w:rPr>
          <w:spacing w:val="-3"/>
        </w:rPr>
        <w:t>n</w:t>
      </w:r>
      <w:r>
        <w:t>t</w:t>
      </w:r>
      <w:r>
        <w:rPr>
          <w:spacing w:val="39"/>
        </w:rPr>
        <w:t xml:space="preserve"> </w:t>
      </w:r>
      <w:r>
        <w:t>re</w:t>
      </w:r>
      <w:r>
        <w:rPr>
          <w:spacing w:val="-2"/>
        </w:rPr>
        <w:t>s</w:t>
      </w:r>
      <w:r>
        <w:t>pec</w:t>
      </w:r>
      <w:r>
        <w:rPr>
          <w:spacing w:val="-3"/>
        </w:rPr>
        <w:t>t</w:t>
      </w:r>
      <w:r>
        <w:t>és</w:t>
      </w:r>
      <w:r>
        <w:rPr>
          <w:spacing w:val="38"/>
        </w:rPr>
        <w:t xml:space="preserve"> </w:t>
      </w:r>
      <w:r>
        <w:t>lo</w:t>
      </w:r>
      <w:r>
        <w:rPr>
          <w:spacing w:val="-3"/>
        </w:rPr>
        <w:t>r</w:t>
      </w:r>
      <w:r>
        <w:t>s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 préparat</w:t>
      </w:r>
      <w:r>
        <w:rPr>
          <w:spacing w:val="-2"/>
        </w:rPr>
        <w:t>i</w:t>
      </w:r>
      <w:r>
        <w:t xml:space="preserve">on de </w:t>
      </w:r>
      <w:r>
        <w:rPr>
          <w:spacing w:val="-2"/>
        </w:rPr>
        <w:t>t</w:t>
      </w:r>
      <w:r>
        <w:t>hès</w:t>
      </w:r>
      <w:r>
        <w:rPr>
          <w:spacing w:val="-3"/>
        </w:rPr>
        <w:t>e</w:t>
      </w:r>
      <w:r>
        <w:t>s da</w:t>
      </w:r>
      <w:r>
        <w:rPr>
          <w:spacing w:val="-3"/>
        </w:rPr>
        <w:t>n</w:t>
      </w:r>
      <w:r>
        <w:t>s le</w:t>
      </w:r>
      <w:r>
        <w:rPr>
          <w:spacing w:val="-3"/>
        </w:rPr>
        <w:t xml:space="preserve"> </w:t>
      </w:r>
      <w:r>
        <w:t>cadre :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 w:rsidP="00D757FF">
      <w:pPr>
        <w:pStyle w:val="BodyText"/>
        <w:numPr>
          <w:ilvl w:val="0"/>
          <w:numId w:val="12"/>
        </w:numPr>
        <w:tabs>
          <w:tab w:val="left" w:pos="1194"/>
        </w:tabs>
        <w:kinsoku w:val="0"/>
        <w:overflowPunct w:val="0"/>
        <w:ind w:right="3611"/>
        <w:jc w:val="both"/>
      </w:pPr>
      <w:r>
        <w:t>d’in</w:t>
      </w:r>
      <w:r>
        <w:rPr>
          <w:spacing w:val="-2"/>
        </w:rPr>
        <w:t>s</w:t>
      </w:r>
      <w:r>
        <w:t>crip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s</w:t>
      </w:r>
      <w:r>
        <w:t>es u</w:t>
      </w:r>
      <w:r>
        <w:rPr>
          <w:spacing w:val="-3"/>
        </w:rPr>
        <w:t>n</w:t>
      </w:r>
      <w:r>
        <w:t>iqu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t>nt à l’U</w:t>
      </w:r>
      <w:r>
        <w:rPr>
          <w:spacing w:val="-2"/>
        </w:rPr>
        <w:t>P</w:t>
      </w:r>
      <w:r>
        <w:t>F ou</w:t>
      </w:r>
      <w:r>
        <w:rPr>
          <w:spacing w:val="-3"/>
        </w:rPr>
        <w:t xml:space="preserve"> </w:t>
      </w:r>
      <w:r>
        <w:t>à l’U</w:t>
      </w:r>
      <w:r>
        <w:rPr>
          <w:spacing w:val="-2"/>
        </w:rPr>
        <w:t>NC</w:t>
      </w:r>
      <w:r>
        <w:t>,</w:t>
      </w:r>
    </w:p>
    <w:p w:rsidR="00AF0287" w:rsidRDefault="00AF0287" w:rsidP="00D757FF">
      <w:pPr>
        <w:pStyle w:val="BodyText"/>
        <w:numPr>
          <w:ilvl w:val="0"/>
          <w:numId w:val="12"/>
        </w:numPr>
        <w:tabs>
          <w:tab w:val="left" w:pos="1194"/>
        </w:tabs>
        <w:kinsoku w:val="0"/>
        <w:overflowPunct w:val="0"/>
        <w:spacing w:before="62"/>
        <w:ind w:right="722"/>
        <w:jc w:val="both"/>
      </w:pPr>
      <w:r>
        <w:t>de cotu</w:t>
      </w:r>
      <w:r>
        <w:rPr>
          <w:spacing w:val="-3"/>
        </w:rPr>
        <w:t>t</w:t>
      </w:r>
      <w:r>
        <w:t>elle</w:t>
      </w:r>
      <w:r>
        <w:rPr>
          <w:spacing w:val="-1"/>
        </w:rPr>
        <w:t xml:space="preserve"> </w:t>
      </w:r>
      <w:r>
        <w:t>inter</w:t>
      </w:r>
      <w:r>
        <w:rPr>
          <w:spacing w:val="-3"/>
        </w:rPr>
        <w:t>n</w:t>
      </w:r>
      <w:r>
        <w:t>atio</w:t>
      </w:r>
      <w:r>
        <w:rPr>
          <w:spacing w:val="-3"/>
        </w:rPr>
        <w:t>n</w:t>
      </w:r>
      <w:r>
        <w:t>ale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c</w:t>
      </w:r>
      <w:r>
        <w:rPr>
          <w:spacing w:val="-3"/>
        </w:rPr>
        <w:t>o</w:t>
      </w:r>
      <w:r>
        <w:t>nvent</w:t>
      </w:r>
      <w:r>
        <w:rPr>
          <w:spacing w:val="-2"/>
        </w:rPr>
        <w:t>i</w:t>
      </w:r>
      <w:r>
        <w:t>on ent</w:t>
      </w:r>
      <w:r>
        <w:rPr>
          <w:spacing w:val="-3"/>
        </w:rPr>
        <w:t>r</w:t>
      </w:r>
      <w:r>
        <w:t xml:space="preserve">e une </w:t>
      </w:r>
      <w:r>
        <w:rPr>
          <w:spacing w:val="-2"/>
        </w:rPr>
        <w:t>u</w:t>
      </w:r>
      <w:r>
        <w:t>ni</w:t>
      </w:r>
      <w:r>
        <w:rPr>
          <w:spacing w:val="-2"/>
        </w:rPr>
        <w:t>v</w:t>
      </w:r>
      <w:r>
        <w:t>ersi</w:t>
      </w:r>
      <w:r>
        <w:rPr>
          <w:spacing w:val="-3"/>
        </w:rPr>
        <w:t>t</w:t>
      </w:r>
      <w:r>
        <w:t>é</w:t>
      </w:r>
      <w:r>
        <w:rPr>
          <w:spacing w:val="-3"/>
        </w:rPr>
        <w:t xml:space="preserve"> </w:t>
      </w:r>
      <w:r>
        <w:t xml:space="preserve">étrangère </w:t>
      </w:r>
      <w:r>
        <w:rPr>
          <w:spacing w:val="-2"/>
        </w:rPr>
        <w:t>e</w:t>
      </w:r>
      <w:r>
        <w:t>t l’U</w:t>
      </w:r>
      <w:r>
        <w:rPr>
          <w:spacing w:val="-2"/>
        </w:rPr>
        <w:t>P</w:t>
      </w:r>
      <w:r>
        <w:t>F ou</w:t>
      </w:r>
      <w:r>
        <w:rPr>
          <w:spacing w:val="-3"/>
        </w:rPr>
        <w:t xml:space="preserve"> </w:t>
      </w:r>
      <w:r>
        <w:t>l’U</w:t>
      </w:r>
      <w:r>
        <w:rPr>
          <w:spacing w:val="-2"/>
        </w:rPr>
        <w:t>NC</w:t>
      </w:r>
      <w:r>
        <w:t>),</w:t>
      </w:r>
    </w:p>
    <w:p w:rsidR="00AF0287" w:rsidRDefault="00AF0287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5"/>
        <w:jc w:val="both"/>
      </w:pPr>
      <w:r>
        <w:rPr>
          <w:spacing w:val="-1"/>
        </w:rPr>
        <w:t>S</w:t>
      </w:r>
      <w:r>
        <w:t>auf</w:t>
      </w:r>
      <w:r>
        <w:rPr>
          <w:spacing w:val="12"/>
        </w:rPr>
        <w:t xml:space="preserve"> </w:t>
      </w:r>
      <w:r>
        <w:t>dans</w:t>
      </w:r>
      <w:r>
        <w:rPr>
          <w:spacing w:val="13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ier</w:t>
      </w:r>
      <w:r>
        <w:rPr>
          <w:spacing w:val="9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o</w:t>
      </w:r>
      <w:r>
        <w:t>tut</w:t>
      </w:r>
      <w:r>
        <w:rPr>
          <w:spacing w:val="-3"/>
        </w:rPr>
        <w:t>e</w:t>
      </w:r>
      <w: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t>s</w:t>
      </w:r>
      <w:r>
        <w:rPr>
          <w:spacing w:val="13"/>
        </w:rPr>
        <w:t xml:space="preserve"> </w:t>
      </w:r>
      <w:r>
        <w:t>intern</w:t>
      </w:r>
      <w:r>
        <w:rPr>
          <w:spacing w:val="-3"/>
        </w:rPr>
        <w:t>a</w:t>
      </w:r>
      <w:r>
        <w:t>tion</w:t>
      </w:r>
      <w:r>
        <w:rPr>
          <w:spacing w:val="-3"/>
        </w:rP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do</w:t>
      </w:r>
      <w:r>
        <w:rPr>
          <w:spacing w:val="-2"/>
        </w:rPr>
        <w:t>c</w:t>
      </w:r>
      <w:r>
        <w:t>torant</w:t>
      </w:r>
      <w:r>
        <w:rPr>
          <w:spacing w:val="12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s</w:t>
      </w:r>
      <w:r>
        <w:t>crit</w:t>
      </w:r>
      <w:r>
        <w:rPr>
          <w:spacing w:val="10"/>
        </w:rPr>
        <w:t xml:space="preserve"> </w:t>
      </w:r>
      <w:r>
        <w:t>dans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e</w:t>
      </w:r>
      <w:r>
        <w:t>ul établ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 xml:space="preserve">ment </w:t>
      </w:r>
      <w:r>
        <w:rPr>
          <w:spacing w:val="-3"/>
        </w:rPr>
        <w:t>e</w:t>
      </w:r>
      <w:r>
        <w:t xml:space="preserve">t est </w:t>
      </w:r>
      <w:r>
        <w:rPr>
          <w:spacing w:val="-3"/>
        </w:rPr>
        <w:t>r</w:t>
      </w:r>
      <w:r>
        <w:t>atta</w:t>
      </w:r>
      <w:r>
        <w:rPr>
          <w:spacing w:val="-2"/>
        </w:rPr>
        <w:t>c</w:t>
      </w:r>
      <w:r>
        <w:t>hé</w:t>
      </w:r>
      <w:r>
        <w:rPr>
          <w:spacing w:val="-3"/>
        </w:rPr>
        <w:t xml:space="preserve"> </w:t>
      </w:r>
      <w:r>
        <w:t>de faç</w:t>
      </w:r>
      <w:r>
        <w:rPr>
          <w:spacing w:val="-3"/>
        </w:rPr>
        <w:t>o</w:t>
      </w:r>
      <w:r>
        <w:t>n un</w:t>
      </w:r>
      <w:r>
        <w:rPr>
          <w:spacing w:val="-2"/>
        </w:rPr>
        <w:t>i</w:t>
      </w:r>
      <w:r>
        <w:t xml:space="preserve">que à </w:t>
      </w:r>
      <w:r>
        <w:rPr>
          <w:spacing w:val="-2"/>
        </w:rPr>
        <w:t>u</w:t>
      </w:r>
      <w:r>
        <w:t xml:space="preserve">ne </w:t>
      </w:r>
      <w:r>
        <w:rPr>
          <w:spacing w:val="-2"/>
        </w:rPr>
        <w:t>é</w:t>
      </w:r>
      <w:r>
        <w:t>cole</w:t>
      </w:r>
      <w:r>
        <w:rPr>
          <w:spacing w:val="-3"/>
        </w:rPr>
        <w:t xml:space="preserve"> d</w:t>
      </w:r>
      <w:r>
        <w:t>octora</w:t>
      </w:r>
      <w:r>
        <w:rPr>
          <w:spacing w:val="-2"/>
        </w:rPr>
        <w:t>l</w:t>
      </w:r>
      <w:r>
        <w:t>e et à</w:t>
      </w:r>
      <w:r>
        <w:rPr>
          <w:spacing w:val="-2"/>
        </w:rPr>
        <w:t xml:space="preserve"> </w:t>
      </w:r>
      <w:r>
        <w:t>un la</w:t>
      </w:r>
      <w:r>
        <w:rPr>
          <w:spacing w:val="-3"/>
        </w:rPr>
        <w:t>b</w:t>
      </w:r>
      <w:r>
        <w:t>oratoi</w:t>
      </w:r>
      <w:r>
        <w:rPr>
          <w:spacing w:val="-3"/>
        </w:rPr>
        <w:t>r</w:t>
      </w:r>
      <w:r>
        <w:t>e de</w:t>
      </w:r>
      <w:r>
        <w:rPr>
          <w:spacing w:val="-2"/>
        </w:rPr>
        <w:t xml:space="preserve"> </w:t>
      </w:r>
      <w:r>
        <w:t>rech</w:t>
      </w:r>
      <w:r>
        <w:rPr>
          <w:spacing w:val="4"/>
        </w:rPr>
        <w:t>e</w:t>
      </w:r>
      <w:r>
        <w:t>r</w:t>
      </w:r>
      <w:r>
        <w:rPr>
          <w:spacing w:val="-2"/>
        </w:rPr>
        <w:t>c</w:t>
      </w:r>
      <w:r>
        <w:t>he.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6"/>
        <w:jc w:val="both"/>
      </w:pPr>
      <w:r>
        <w:t>Les</w:t>
      </w:r>
      <w:r>
        <w:rPr>
          <w:spacing w:val="17"/>
        </w:rPr>
        <w:t xml:space="preserve"> </w:t>
      </w:r>
      <w:r>
        <w:t>th</w:t>
      </w:r>
      <w:r>
        <w:rPr>
          <w:spacing w:val="-3"/>
        </w:rPr>
        <w:t>è</w:t>
      </w:r>
      <w:r>
        <w:t>ses</w:t>
      </w:r>
      <w:r>
        <w:rPr>
          <w:spacing w:val="15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tute</w:t>
      </w:r>
      <w:r>
        <w:rPr>
          <w:spacing w:val="-2"/>
        </w:rPr>
        <w:t>l</w:t>
      </w:r>
      <w:r>
        <w:t>le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nter</w:t>
      </w:r>
      <w:r>
        <w:rPr>
          <w:spacing w:val="-3"/>
        </w:rPr>
        <w:t>n</w:t>
      </w:r>
      <w:r>
        <w:t>ationa</w:t>
      </w:r>
      <w:r>
        <w:rPr>
          <w:spacing w:val="-2"/>
        </w:rPr>
        <w:t>l</w:t>
      </w:r>
      <w:r>
        <w:t>e,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i</w:t>
      </w:r>
      <w:r>
        <w:t>sp</w:t>
      </w:r>
      <w:r>
        <w:rPr>
          <w:spacing w:val="-3"/>
        </w:rPr>
        <w:t>o</w:t>
      </w:r>
      <w:r>
        <w:t>sitif</w:t>
      </w:r>
      <w:r>
        <w:rPr>
          <w:spacing w:val="14"/>
        </w:rPr>
        <w:t xml:space="preserve"> </w:t>
      </w:r>
      <w:r>
        <w:t>part</w:t>
      </w:r>
      <w:r>
        <w:rPr>
          <w:spacing w:val="-2"/>
        </w:rPr>
        <w:t>i</w:t>
      </w:r>
      <w:r>
        <w:t>cul</w:t>
      </w:r>
      <w:r>
        <w:rPr>
          <w:spacing w:val="-2"/>
        </w:rPr>
        <w:t>i</w:t>
      </w:r>
      <w:r>
        <w:t>er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eposant</w:t>
      </w:r>
      <w:r>
        <w:rPr>
          <w:spacing w:val="14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rPr>
          <w:spacing w:val="-3"/>
        </w:rPr>
        <w:t>u</w:t>
      </w:r>
      <w:r>
        <w:t>ne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oopéra</w:t>
      </w:r>
      <w:r>
        <w:rPr>
          <w:spacing w:val="-3"/>
        </w:rPr>
        <w:t>t</w:t>
      </w:r>
      <w:r>
        <w:t>ion</w:t>
      </w:r>
      <w:r>
        <w:rPr>
          <w:spacing w:val="14"/>
        </w:rPr>
        <w:t xml:space="preserve"> </w:t>
      </w:r>
      <w:r>
        <w:t>adm</w:t>
      </w:r>
      <w:r>
        <w:rPr>
          <w:spacing w:val="1"/>
        </w:rPr>
        <w:t>i</w:t>
      </w:r>
      <w:r>
        <w:rPr>
          <w:spacing w:val="-3"/>
        </w:rPr>
        <w:t>n</w:t>
      </w:r>
      <w:r>
        <w:t>i</w:t>
      </w:r>
      <w:r>
        <w:rPr>
          <w:spacing w:val="1"/>
        </w:rPr>
        <w:t>s</w:t>
      </w:r>
      <w:r>
        <w:t>tra</w:t>
      </w:r>
      <w:r>
        <w:rPr>
          <w:spacing w:val="-3"/>
        </w:rPr>
        <w:t>t</w:t>
      </w:r>
      <w:r>
        <w:t>i</w:t>
      </w:r>
      <w:r>
        <w:rPr>
          <w:spacing w:val="-2"/>
        </w:rPr>
        <w:t>v</w:t>
      </w:r>
      <w:r>
        <w:t>e et</w:t>
      </w:r>
      <w:r>
        <w:rPr>
          <w:spacing w:val="7"/>
        </w:rPr>
        <w:t xml:space="preserve"> </w:t>
      </w:r>
      <w:r>
        <w:t>pédag</w:t>
      </w:r>
      <w:r>
        <w:rPr>
          <w:spacing w:val="-2"/>
        </w:rPr>
        <w:t>o</w:t>
      </w:r>
      <w:r>
        <w:t>giq</w:t>
      </w:r>
      <w:r>
        <w:rPr>
          <w:spacing w:val="-3"/>
        </w:rPr>
        <w:t>u</w:t>
      </w:r>
      <w:r>
        <w:t>e</w:t>
      </w:r>
      <w:r>
        <w:rPr>
          <w:spacing w:val="7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t>’U</w:t>
      </w:r>
      <w:r>
        <w:rPr>
          <w:spacing w:val="-2"/>
        </w:rPr>
        <w:t>N</w:t>
      </w:r>
      <w:r>
        <w:t>C</w:t>
      </w:r>
      <w:r>
        <w:rPr>
          <w:spacing w:val="6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2"/>
        </w:rPr>
        <w:t>U</w:t>
      </w:r>
      <w:r>
        <w:rPr>
          <w:spacing w:val="-1"/>
        </w:rPr>
        <w:t>P</w:t>
      </w:r>
      <w:r>
        <w:t>F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é</w:t>
      </w:r>
      <w:r>
        <w:rPr>
          <w:spacing w:val="-3"/>
        </w:rPr>
        <w:t>t</w:t>
      </w:r>
      <w:r>
        <w:t>abl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>ment</w:t>
      </w:r>
      <w:r>
        <w:rPr>
          <w:spacing w:val="7"/>
        </w:rPr>
        <w:t xml:space="preserve"> </w:t>
      </w:r>
      <w:r>
        <w:rPr>
          <w:spacing w:val="-3"/>
        </w:rPr>
        <w:t>ét</w:t>
      </w:r>
      <w:r>
        <w:t>ranger</w:t>
      </w:r>
      <w:r>
        <w:rPr>
          <w:spacing w:val="7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sp</w:t>
      </w:r>
      <w:r>
        <w:rPr>
          <w:spacing w:val="-3"/>
        </w:rPr>
        <w:t>e</w:t>
      </w:r>
      <w:r>
        <w:t>ct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rPr>
          <w:spacing w:val="-3"/>
        </w:rPr>
        <w:t>rè</w:t>
      </w:r>
      <w:r>
        <w:t>gleme</w:t>
      </w:r>
      <w:r>
        <w:rPr>
          <w:spacing w:val="-2"/>
        </w:rPr>
        <w:t>n</w:t>
      </w:r>
      <w:r>
        <w:t>tati</w:t>
      </w:r>
      <w:r>
        <w:rPr>
          <w:spacing w:val="-3"/>
        </w:rPr>
        <w:t>o</w:t>
      </w:r>
      <w:r>
        <w:t>ns nation</w:t>
      </w:r>
      <w:r>
        <w:rPr>
          <w:spacing w:val="-3"/>
        </w:rPr>
        <w:t>a</w:t>
      </w:r>
      <w:r>
        <w:t>les</w:t>
      </w:r>
      <w:r>
        <w:rPr>
          <w:spacing w:val="31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vig</w:t>
      </w:r>
      <w:r>
        <w:rPr>
          <w:spacing w:val="-3"/>
        </w:rPr>
        <w:t>u</w:t>
      </w:r>
      <w:r>
        <w:t>eur</w:t>
      </w:r>
      <w:r>
        <w:rPr>
          <w:spacing w:val="30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o</w:t>
      </w:r>
      <w:r>
        <w:t>ment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e</w:t>
      </w:r>
      <w:r>
        <w:t>ur</w:t>
      </w:r>
      <w:r>
        <w:rPr>
          <w:spacing w:val="31"/>
        </w:rPr>
        <w:t xml:space="preserve"> </w:t>
      </w:r>
      <w:r>
        <w:t>r</w:t>
      </w:r>
      <w:r>
        <w:rPr>
          <w:spacing w:val="3"/>
        </w:rPr>
        <w:t>é</w:t>
      </w:r>
      <w:r>
        <w:t>al</w:t>
      </w:r>
      <w:r>
        <w:rPr>
          <w:spacing w:val="-2"/>
        </w:rPr>
        <w:t>i</w:t>
      </w:r>
      <w:r>
        <w:t>sat</w:t>
      </w:r>
      <w:r>
        <w:rPr>
          <w:spacing w:val="-2"/>
        </w:rPr>
        <w:t>i</w:t>
      </w:r>
      <w:r>
        <w:t>on,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o</w:t>
      </w:r>
      <w:r>
        <w:t>nt</w:t>
      </w:r>
      <w:r>
        <w:rPr>
          <w:spacing w:val="28"/>
        </w:rPr>
        <w:t xml:space="preserve"> </w:t>
      </w:r>
      <w:r>
        <w:t>soum</w:t>
      </w:r>
      <w:r>
        <w:rPr>
          <w:spacing w:val="-2"/>
        </w:rPr>
        <w:t>i</w:t>
      </w:r>
      <w:r>
        <w:t>ses</w:t>
      </w:r>
      <w:r>
        <w:rPr>
          <w:spacing w:val="31"/>
        </w:rPr>
        <w:t xml:space="preserve"> </w:t>
      </w:r>
      <w:r>
        <w:rPr>
          <w:spacing w:val="-3"/>
        </w:rPr>
        <w:t>a</w:t>
      </w:r>
      <w:r>
        <w:t>ux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e</w:t>
      </w:r>
      <w:r>
        <w:t>ules</w:t>
      </w:r>
      <w:r>
        <w:rPr>
          <w:spacing w:val="31"/>
        </w:rPr>
        <w:t xml:space="preserve"> </w:t>
      </w:r>
      <w:r>
        <w:rPr>
          <w:spacing w:val="-3"/>
        </w:rPr>
        <w:t>r</w:t>
      </w:r>
      <w:r>
        <w:t>ègl</w:t>
      </w:r>
      <w:r>
        <w:rPr>
          <w:spacing w:val="-3"/>
        </w:rPr>
        <w:t>e</w:t>
      </w:r>
      <w:r>
        <w:t>s</w:t>
      </w:r>
      <w:r>
        <w:rPr>
          <w:spacing w:val="30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condi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 défini</w:t>
      </w:r>
      <w:r>
        <w:rPr>
          <w:spacing w:val="-3"/>
        </w:rPr>
        <w:t>e</w:t>
      </w:r>
      <w:r>
        <w:t>s d</w:t>
      </w:r>
      <w:r>
        <w:rPr>
          <w:spacing w:val="-3"/>
        </w:rPr>
        <w:t>a</w:t>
      </w:r>
      <w:r>
        <w:t xml:space="preserve">ns </w:t>
      </w:r>
      <w:r>
        <w:rPr>
          <w:spacing w:val="-2"/>
        </w:rPr>
        <w:t>l</w:t>
      </w:r>
      <w:r>
        <w:t>a co</w:t>
      </w:r>
      <w:r>
        <w:rPr>
          <w:spacing w:val="-3"/>
        </w:rPr>
        <w:t>n</w:t>
      </w:r>
      <w:r>
        <w:t>ven</w:t>
      </w:r>
      <w:r>
        <w:rPr>
          <w:spacing w:val="-3"/>
        </w:rPr>
        <w:t>t</w:t>
      </w:r>
      <w:r>
        <w:t>ion.</w:t>
      </w:r>
    </w:p>
    <w:p w:rsidR="00AF0287" w:rsidRDefault="00AF0287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3985"/>
        <w:jc w:val="both"/>
      </w:pPr>
      <w:r>
        <w:t>Le doc</w:t>
      </w:r>
      <w:r>
        <w:rPr>
          <w:spacing w:val="-3"/>
        </w:rPr>
        <w:t>t</w:t>
      </w:r>
      <w:r>
        <w:t xml:space="preserve">orant, </w:t>
      </w:r>
      <w:r>
        <w:rPr>
          <w:spacing w:val="-2"/>
        </w:rPr>
        <w:t>a</w:t>
      </w:r>
      <w:r>
        <w:t>u m</w:t>
      </w:r>
      <w:r>
        <w:rPr>
          <w:spacing w:val="-2"/>
        </w:rPr>
        <w:t>o</w:t>
      </w:r>
      <w:r>
        <w:t xml:space="preserve">ment </w:t>
      </w:r>
      <w:r>
        <w:rPr>
          <w:spacing w:val="-3"/>
        </w:rPr>
        <w:t>d</w:t>
      </w:r>
      <w:r>
        <w:t xml:space="preserve">e </w:t>
      </w:r>
      <w:r>
        <w:rPr>
          <w:spacing w:val="-2"/>
        </w:rPr>
        <w:t>s</w:t>
      </w:r>
      <w:r>
        <w:t>on in</w:t>
      </w:r>
      <w:r>
        <w:rPr>
          <w:spacing w:val="-2"/>
        </w:rPr>
        <w:t>s</w:t>
      </w:r>
      <w:r>
        <w:t>crip</w:t>
      </w:r>
      <w:r>
        <w:rPr>
          <w:spacing w:val="-3"/>
        </w:rPr>
        <w:t>t</w:t>
      </w:r>
      <w:r>
        <w:t>ion,</w:t>
      </w:r>
      <w:r>
        <w:rPr>
          <w:spacing w:val="-3"/>
        </w:rPr>
        <w:t xml:space="preserve"> </w:t>
      </w:r>
      <w:r>
        <w:t>signe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>e</w:t>
      </w:r>
      <w:r>
        <w:t>c</w:t>
      </w:r>
      <w:r>
        <w:rPr>
          <w:spacing w:val="3"/>
        </w:rPr>
        <w:t xml:space="preserve"> </w:t>
      </w:r>
      <w:r>
        <w:t>:</w:t>
      </w:r>
    </w:p>
    <w:p w:rsidR="00AF0287" w:rsidRDefault="00AF0287" w:rsidP="00D757FF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 w:rsidP="00D757FF">
      <w:pPr>
        <w:pStyle w:val="BodyText"/>
        <w:numPr>
          <w:ilvl w:val="0"/>
          <w:numId w:val="13"/>
        </w:numPr>
        <w:tabs>
          <w:tab w:val="left" w:pos="1276"/>
        </w:tabs>
        <w:kinsoku w:val="0"/>
        <w:overflowPunct w:val="0"/>
      </w:pPr>
      <w:r>
        <w:t>le</w:t>
      </w:r>
      <w:r>
        <w:rPr>
          <w:spacing w:val="1"/>
        </w:rPr>
        <w:t xml:space="preserve"> </w:t>
      </w:r>
      <w:r>
        <w:t xml:space="preserve">ou 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irect</w:t>
      </w:r>
      <w:r>
        <w:rPr>
          <w:spacing w:val="-3"/>
        </w:rPr>
        <w:t>e</w:t>
      </w:r>
      <w:r>
        <w:t>ur(s) de</w:t>
      </w:r>
      <w:r>
        <w:rPr>
          <w:spacing w:val="-3"/>
        </w:rPr>
        <w:t xml:space="preserve"> </w:t>
      </w:r>
      <w:r>
        <w:t>thè</w:t>
      </w:r>
      <w:r>
        <w:rPr>
          <w:spacing w:val="-2"/>
        </w:rPr>
        <w:t>s</w:t>
      </w:r>
      <w:r>
        <w:t>e,</w:t>
      </w:r>
    </w:p>
    <w:p w:rsidR="00AF0287" w:rsidRDefault="00AF0287" w:rsidP="00D757FF">
      <w:pPr>
        <w:pStyle w:val="BodyText"/>
        <w:numPr>
          <w:ilvl w:val="0"/>
          <w:numId w:val="13"/>
        </w:numPr>
        <w:tabs>
          <w:tab w:val="left" w:pos="1276"/>
        </w:tabs>
        <w:kinsoku w:val="0"/>
        <w:overflowPunct w:val="0"/>
        <w:spacing w:before="59"/>
      </w:pPr>
      <w:r>
        <w:t>le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t xml:space="preserve">cteur </w:t>
      </w:r>
      <w:r>
        <w:rPr>
          <w:spacing w:val="-3"/>
        </w:rPr>
        <w:t>d</w:t>
      </w:r>
      <w:r>
        <w:t>u la</w:t>
      </w:r>
      <w:r>
        <w:rPr>
          <w:spacing w:val="-3"/>
        </w:rPr>
        <w:t>b</w:t>
      </w:r>
      <w:r>
        <w:t>oratoire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'</w:t>
      </w:r>
      <w:r>
        <w:t>a</w:t>
      </w:r>
      <w:r>
        <w:rPr>
          <w:spacing w:val="-2"/>
        </w:rPr>
        <w:t>c</w:t>
      </w:r>
      <w:r>
        <w:t>cueil,</w:t>
      </w:r>
    </w:p>
    <w:p w:rsidR="00AF0287" w:rsidRDefault="00AF0287" w:rsidP="00D757FF">
      <w:pPr>
        <w:pStyle w:val="BodyText"/>
        <w:numPr>
          <w:ilvl w:val="0"/>
          <w:numId w:val="13"/>
        </w:numPr>
        <w:tabs>
          <w:tab w:val="left" w:pos="1276"/>
        </w:tabs>
        <w:kinsoku w:val="0"/>
        <w:overflowPunct w:val="0"/>
        <w:spacing w:before="59"/>
      </w:pPr>
      <w:r>
        <w:t>le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t xml:space="preserve">cteur </w:t>
      </w:r>
      <w:r>
        <w:rPr>
          <w:spacing w:val="-3"/>
        </w:rPr>
        <w:t>o</w:t>
      </w:r>
      <w:r>
        <w:t>u le</w:t>
      </w:r>
      <w:r>
        <w:rPr>
          <w:spacing w:val="-3"/>
        </w:rPr>
        <w:t xml:space="preserve"> </w:t>
      </w:r>
      <w:r>
        <w:t>codi</w:t>
      </w:r>
      <w:r>
        <w:rPr>
          <w:spacing w:val="-3"/>
        </w:rPr>
        <w:t>r</w:t>
      </w:r>
      <w:r>
        <w:t>ecteur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 l</w:t>
      </w:r>
      <w:r>
        <w:rPr>
          <w:spacing w:val="1"/>
        </w:rPr>
        <w:t>’</w:t>
      </w:r>
      <w:r>
        <w:rPr>
          <w:spacing w:val="-1"/>
        </w:rPr>
        <w:t>É</w:t>
      </w:r>
      <w:r>
        <w:t>c</w:t>
      </w:r>
      <w:r>
        <w:rPr>
          <w:spacing w:val="-3"/>
        </w:rPr>
        <w:t>o</w:t>
      </w:r>
      <w:r>
        <w:t xml:space="preserve">le </w:t>
      </w:r>
      <w:r>
        <w:rPr>
          <w:spacing w:val="-2"/>
        </w:rPr>
        <w:t>D</w:t>
      </w:r>
      <w:r>
        <w:t>oc</w:t>
      </w:r>
      <w:r>
        <w:rPr>
          <w:spacing w:val="-3"/>
        </w:rPr>
        <w:t>t</w:t>
      </w:r>
      <w:r>
        <w:t>orale,</w:t>
      </w:r>
    </w:p>
    <w:p w:rsidR="00AF0287" w:rsidRDefault="00AF0287" w:rsidP="00D757FF">
      <w:pPr>
        <w:pStyle w:val="BodyText"/>
        <w:numPr>
          <w:ilvl w:val="0"/>
          <w:numId w:val="13"/>
        </w:numPr>
        <w:tabs>
          <w:tab w:val="left" w:pos="1276"/>
        </w:tabs>
        <w:kinsoku w:val="0"/>
        <w:overflowPunct w:val="0"/>
        <w:spacing w:before="66" w:line="252" w:lineRule="exact"/>
        <w:ind w:right="159"/>
      </w:pPr>
      <w:r>
        <w:t>le</w:t>
      </w:r>
      <w:r>
        <w:rPr>
          <w:spacing w:val="22"/>
        </w:rPr>
        <w:t xml:space="preserve"> </w:t>
      </w:r>
      <w:r>
        <w:t>texte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</w:t>
      </w:r>
      <w:r>
        <w:rPr>
          <w:spacing w:val="-3"/>
        </w:rPr>
        <w:t>é</w:t>
      </w:r>
      <w:r>
        <w:t>sente</w:t>
      </w:r>
      <w:r>
        <w:rPr>
          <w:spacing w:val="19"/>
        </w:rPr>
        <w:t xml:space="preserve"> </w:t>
      </w:r>
      <w:r>
        <w:t>chart</w:t>
      </w:r>
      <w:r>
        <w:rPr>
          <w:spacing w:val="-3"/>
        </w:rPr>
        <w:t>e</w:t>
      </w:r>
      <w:r>
        <w:t>,</w:t>
      </w:r>
      <w:r>
        <w:rPr>
          <w:spacing w:val="21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permet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2"/>
        </w:rPr>
        <w:t>U</w:t>
      </w:r>
      <w:r>
        <w:rPr>
          <w:spacing w:val="-1"/>
        </w:rPr>
        <w:t>P</w:t>
      </w:r>
      <w:r>
        <w:t>F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4"/>
        </w:rPr>
        <w:t>U</w:t>
      </w:r>
      <w:r>
        <w:rPr>
          <w:spacing w:val="-2"/>
        </w:rPr>
        <w:t>N</w:t>
      </w:r>
      <w:r>
        <w:t>C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'</w:t>
      </w:r>
      <w:r>
        <w:t>affirmer</w:t>
      </w:r>
      <w:r>
        <w:rPr>
          <w:spacing w:val="21"/>
        </w:rPr>
        <w:t xml:space="preserve"> </w:t>
      </w:r>
      <w:r>
        <w:t>leur</w:t>
      </w:r>
      <w:r>
        <w:rPr>
          <w:spacing w:val="21"/>
        </w:rPr>
        <w:t xml:space="preserve"> </w:t>
      </w:r>
      <w:r>
        <w:t>poli</w:t>
      </w:r>
      <w:r>
        <w:rPr>
          <w:spacing w:val="-2"/>
        </w:rPr>
        <w:t>t</w:t>
      </w:r>
      <w:r>
        <w:t>iq</w:t>
      </w:r>
      <w:r>
        <w:rPr>
          <w:spacing w:val="-3"/>
        </w:rPr>
        <w:t>u</w:t>
      </w:r>
      <w:r>
        <w:t>e propre en</w:t>
      </w:r>
      <w:r>
        <w:rPr>
          <w:spacing w:val="-3"/>
        </w:rPr>
        <w:t xml:space="preserve"> </w:t>
      </w:r>
      <w:r>
        <w:t>matiè</w:t>
      </w:r>
      <w:r>
        <w:rPr>
          <w:spacing w:val="-3"/>
        </w:rPr>
        <w:t>r</w:t>
      </w:r>
      <w:r>
        <w:t>e de fo</w:t>
      </w:r>
      <w:r>
        <w:rPr>
          <w:spacing w:val="-2"/>
        </w:rPr>
        <w:t>r</w:t>
      </w:r>
      <w:r>
        <w:t>mat</w:t>
      </w:r>
      <w:r>
        <w:rPr>
          <w:spacing w:val="-2"/>
        </w:rPr>
        <w:t>i</w:t>
      </w:r>
      <w:r>
        <w:rPr>
          <w:spacing w:val="-3"/>
        </w:rPr>
        <w:t>o</w:t>
      </w:r>
      <w:r>
        <w:t>n docto</w:t>
      </w:r>
      <w:r>
        <w:rPr>
          <w:spacing w:val="-3"/>
        </w:rPr>
        <w:t>r</w:t>
      </w:r>
      <w:r>
        <w:t>ale.</w:t>
      </w:r>
    </w:p>
    <w:p w:rsidR="00AF0287" w:rsidRDefault="00AF0287" w:rsidP="00D757FF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T</w:t>
      </w:r>
      <w:r>
        <w:rPr>
          <w:spacing w:val="-2"/>
          <w:u w:val="single"/>
        </w:rPr>
        <w:t>H</w:t>
      </w:r>
      <w:r>
        <w:rPr>
          <w:spacing w:val="-1"/>
          <w:u w:val="single"/>
        </w:rPr>
        <w:t>ÈSE</w:t>
      </w:r>
      <w:r>
        <w:rPr>
          <w:u w:val="single"/>
        </w:rPr>
        <w:t xml:space="preserve">, </w:t>
      </w:r>
      <w:r>
        <w:rPr>
          <w:spacing w:val="-1"/>
          <w:u w:val="single"/>
        </w:rPr>
        <w:t>E</w:t>
      </w:r>
      <w:r>
        <w:rPr>
          <w:u w:val="single"/>
        </w:rPr>
        <w:t>T</w:t>
      </w:r>
      <w:r>
        <w:rPr>
          <w:spacing w:val="-2"/>
          <w:u w:val="single"/>
        </w:rPr>
        <w:t>A</w:t>
      </w:r>
      <w:r>
        <w:rPr>
          <w:spacing w:val="-1"/>
          <w:u w:val="single"/>
        </w:rPr>
        <w:t>P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>'</w:t>
      </w:r>
      <w:r>
        <w:rPr>
          <w:spacing w:val="-1"/>
          <w:u w:val="single"/>
        </w:rPr>
        <w:t>U</w:t>
      </w:r>
      <w:r>
        <w:rPr>
          <w:u w:val="single"/>
        </w:rPr>
        <w:t>N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P</w:t>
      </w:r>
      <w:r>
        <w:rPr>
          <w:spacing w:val="-2"/>
          <w:u w:val="single"/>
        </w:rPr>
        <w:t>R</w:t>
      </w:r>
      <w:r>
        <w:rPr>
          <w:u w:val="single"/>
        </w:rPr>
        <w:t>OJ</w:t>
      </w:r>
      <w:r>
        <w:rPr>
          <w:spacing w:val="-1"/>
          <w:u w:val="single"/>
        </w:rPr>
        <w:t>E</w:t>
      </w:r>
      <w:r>
        <w:rPr>
          <w:u w:val="single"/>
        </w:rPr>
        <w:t xml:space="preserve">T </w:t>
      </w:r>
      <w:r>
        <w:rPr>
          <w:spacing w:val="-1"/>
          <w:u w:val="single"/>
        </w:rPr>
        <w:t>PE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S</w:t>
      </w:r>
      <w:r>
        <w:rPr>
          <w:u w:val="single"/>
        </w:rPr>
        <w:t>O</w:t>
      </w:r>
      <w:r>
        <w:rPr>
          <w:spacing w:val="-2"/>
          <w:u w:val="single"/>
        </w:rPr>
        <w:t>NN</w:t>
      </w:r>
      <w:r>
        <w:rPr>
          <w:spacing w:val="-1"/>
          <w:u w:val="single"/>
        </w:rPr>
        <w:t>E</w:t>
      </w:r>
      <w:r>
        <w:rPr>
          <w:u w:val="single"/>
        </w:rPr>
        <w:t xml:space="preserve">L </w:t>
      </w:r>
      <w:r>
        <w:rPr>
          <w:spacing w:val="-1"/>
          <w:u w:val="single"/>
        </w:rPr>
        <w:t>E</w:t>
      </w:r>
      <w:r>
        <w:rPr>
          <w:u w:val="single"/>
        </w:rPr>
        <w:t xml:space="preserve">T </w:t>
      </w:r>
      <w:r>
        <w:rPr>
          <w:spacing w:val="-1"/>
          <w:u w:val="single"/>
        </w:rPr>
        <w:t>P</w:t>
      </w:r>
      <w:r>
        <w:rPr>
          <w:spacing w:val="-2"/>
          <w:u w:val="single"/>
        </w:rPr>
        <w:t>R</w:t>
      </w:r>
      <w:r>
        <w:rPr>
          <w:u w:val="single"/>
        </w:rPr>
        <w:t>OF</w:t>
      </w:r>
      <w:r>
        <w:rPr>
          <w:spacing w:val="-2"/>
          <w:u w:val="single"/>
        </w:rPr>
        <w:t>E</w:t>
      </w:r>
      <w:r>
        <w:rPr>
          <w:spacing w:val="-1"/>
          <w:u w:val="single"/>
        </w:rPr>
        <w:t>SS</w:t>
      </w:r>
      <w:r>
        <w:rPr>
          <w:u w:val="single"/>
        </w:rPr>
        <w:t>IO</w:t>
      </w:r>
      <w:r>
        <w:rPr>
          <w:spacing w:val="-2"/>
          <w:u w:val="single"/>
        </w:rPr>
        <w:t>NN</w:t>
      </w:r>
      <w:r>
        <w:rPr>
          <w:spacing w:val="-1"/>
          <w:u w:val="single"/>
        </w:rPr>
        <w:t>E</w:t>
      </w:r>
      <w:r>
        <w:rPr>
          <w:u w:val="single"/>
        </w:rPr>
        <w:t>L</w:t>
      </w:r>
    </w:p>
    <w:p w:rsidR="00AF0287" w:rsidRDefault="00AF0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4"/>
      </w:pPr>
      <w:r>
        <w:t>La préparat</w:t>
      </w:r>
      <w:r>
        <w:rPr>
          <w:spacing w:val="-2"/>
        </w:rPr>
        <w:t>i</w:t>
      </w:r>
      <w:r>
        <w:t>on d</w:t>
      </w:r>
      <w:r>
        <w:rPr>
          <w:spacing w:val="-1"/>
        </w:rPr>
        <w:t>'</w:t>
      </w:r>
      <w:r>
        <w:t>une thè</w:t>
      </w:r>
      <w:r>
        <w:rPr>
          <w:spacing w:val="-2"/>
        </w:rPr>
        <w:t>s</w:t>
      </w:r>
      <w:r>
        <w:t>e s’</w:t>
      </w:r>
      <w:r>
        <w:rPr>
          <w:spacing w:val="-2"/>
        </w:rPr>
        <w:t>i</w:t>
      </w:r>
      <w:r>
        <w:t>nscrit d</w:t>
      </w:r>
      <w:r>
        <w:rPr>
          <w:spacing w:val="-2"/>
        </w:rPr>
        <w:t>a</w:t>
      </w:r>
      <w:r>
        <w:t>ns le c</w:t>
      </w:r>
      <w:r>
        <w:rPr>
          <w:spacing w:val="-3"/>
        </w:rPr>
        <w:t>a</w:t>
      </w:r>
      <w:r>
        <w:t>dre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'</w:t>
      </w:r>
      <w:r>
        <w:t>un proj</w:t>
      </w:r>
      <w:r>
        <w:rPr>
          <w:spacing w:val="-3"/>
        </w:rPr>
        <w:t>e</w:t>
      </w:r>
      <w:r>
        <w:t>t personn</w:t>
      </w:r>
      <w:r>
        <w:rPr>
          <w:spacing w:val="-3"/>
        </w:rPr>
        <w:t>e</w:t>
      </w:r>
      <w:r>
        <w:t>l et profe</w:t>
      </w:r>
      <w:r>
        <w:rPr>
          <w:spacing w:val="-2"/>
        </w:rPr>
        <w:t>s</w:t>
      </w:r>
      <w:r>
        <w:t>sio</w:t>
      </w:r>
      <w:r>
        <w:rPr>
          <w:spacing w:val="-3"/>
        </w:rPr>
        <w:t>n</w:t>
      </w:r>
      <w:r>
        <w:t>nel c</w:t>
      </w:r>
      <w:r>
        <w:rPr>
          <w:spacing w:val="-2"/>
        </w:rPr>
        <w:t>l</w:t>
      </w:r>
      <w:r>
        <w:t>aireme</w:t>
      </w:r>
      <w:r>
        <w:rPr>
          <w:spacing w:val="-3"/>
        </w:rPr>
        <w:t>n</w:t>
      </w:r>
      <w:r>
        <w:t>t déf</w:t>
      </w:r>
      <w:r>
        <w:rPr>
          <w:spacing w:val="-2"/>
        </w:rPr>
        <w:t>i</w:t>
      </w:r>
      <w:r>
        <w:rPr>
          <w:spacing w:val="-3"/>
        </w:rPr>
        <w:t>n</w:t>
      </w:r>
      <w:r>
        <w:t>i dans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es </w:t>
      </w:r>
      <w:r>
        <w:rPr>
          <w:spacing w:val="-3"/>
        </w:rPr>
        <w:t>b</w:t>
      </w:r>
      <w:r>
        <w:t>uts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>m</w:t>
      </w:r>
      <w:r>
        <w:t>e da</w:t>
      </w:r>
      <w:r>
        <w:rPr>
          <w:spacing w:val="-3"/>
        </w:rPr>
        <w:t>n</w:t>
      </w:r>
      <w:r>
        <w:t>s s</w:t>
      </w:r>
      <w:r>
        <w:rPr>
          <w:spacing w:val="-3"/>
        </w:rPr>
        <w:t>e</w:t>
      </w:r>
      <w:r>
        <w:t>s mo</w:t>
      </w:r>
      <w:r>
        <w:rPr>
          <w:spacing w:val="-2"/>
        </w:rPr>
        <w:t>y</w:t>
      </w:r>
      <w:r>
        <w:t>ens mis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</w:t>
      </w:r>
      <w:r>
        <w:rPr>
          <w:spacing w:val="-3"/>
        </w:rPr>
        <w:t>u</w:t>
      </w:r>
      <w:r>
        <w:t>vre pour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es att</w:t>
      </w:r>
      <w:r>
        <w:rPr>
          <w:spacing w:val="-3"/>
        </w:rPr>
        <w:t>e</w:t>
      </w:r>
      <w:r>
        <w:t>indre.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6C6128">
      <w:pPr>
        <w:pStyle w:val="BodyText"/>
        <w:kinsoku w:val="0"/>
        <w:overflowPunct w:val="0"/>
        <w:spacing w:line="241" w:lineRule="auto"/>
        <w:ind w:right="155"/>
      </w:pPr>
      <w:r>
        <w:rPr>
          <w:noProof/>
          <w:lang w:val="en-US" w:eastAsia="en-US"/>
        </w:rPr>
        <w:pict>
          <v:shape id="_x0000_s1031" style="position:absolute;left:0;text-align:left;margin-left:87.25pt;margin-top:76.35pt;width:420.8pt;height:1pt;z-index:-251663872;mso-position-horizontal-relative:page;mso-position-vertical-relative:text" coordsize="8416,20" o:allowincell="f" path="m,hhl8416,e" filled="f" strokecolor="#612322" strokeweight="3.1pt">
            <v:path arrowok="t"/>
            <w10:wrap anchorx="page"/>
          </v:shape>
        </w:pict>
      </w:r>
      <w:r w:rsidR="00AF0287">
        <w:t>Le</w:t>
      </w:r>
      <w:r w:rsidR="00AF0287">
        <w:rPr>
          <w:spacing w:val="16"/>
        </w:rPr>
        <w:t xml:space="preserve"> </w:t>
      </w:r>
      <w:r w:rsidR="00AF0287">
        <w:t>s</w:t>
      </w:r>
      <w:r w:rsidR="00AF0287">
        <w:rPr>
          <w:spacing w:val="-3"/>
        </w:rPr>
        <w:t>u</w:t>
      </w:r>
      <w:r w:rsidR="00AF0287">
        <w:t>jet</w:t>
      </w:r>
      <w:r w:rsidR="00AF0287">
        <w:rPr>
          <w:spacing w:val="14"/>
        </w:rPr>
        <w:t xml:space="preserve"> </w:t>
      </w:r>
      <w:r w:rsidR="00AF0287">
        <w:t>de</w:t>
      </w:r>
      <w:r w:rsidR="00AF0287">
        <w:rPr>
          <w:spacing w:val="16"/>
        </w:rPr>
        <w:t xml:space="preserve"> </w:t>
      </w:r>
      <w:r w:rsidR="00AF0287">
        <w:t>t</w:t>
      </w:r>
      <w:r w:rsidR="00AF0287">
        <w:rPr>
          <w:spacing w:val="-3"/>
        </w:rPr>
        <w:t>h</w:t>
      </w:r>
      <w:r w:rsidR="00AF0287">
        <w:t>èse</w:t>
      </w:r>
      <w:r w:rsidR="00AF0287">
        <w:rPr>
          <w:spacing w:val="14"/>
        </w:rPr>
        <w:t xml:space="preserve"> </w:t>
      </w:r>
      <w:r w:rsidR="00AF0287">
        <w:t>co</w:t>
      </w:r>
      <w:r w:rsidR="00AF0287">
        <w:rPr>
          <w:spacing w:val="-3"/>
        </w:rPr>
        <w:t>n</w:t>
      </w:r>
      <w:r w:rsidR="00AF0287">
        <w:t>duit</w:t>
      </w:r>
      <w:r w:rsidR="00AF0287">
        <w:rPr>
          <w:spacing w:val="14"/>
        </w:rPr>
        <w:t xml:space="preserve"> </w:t>
      </w:r>
      <w:r w:rsidR="00AF0287">
        <w:t>à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l</w:t>
      </w:r>
      <w:r w:rsidR="00AF0287">
        <w:t>a</w:t>
      </w:r>
      <w:r w:rsidR="00AF0287">
        <w:rPr>
          <w:spacing w:val="14"/>
        </w:rPr>
        <w:t xml:space="preserve"> </w:t>
      </w:r>
      <w:r w:rsidR="00AF0287">
        <w:t>réal</w:t>
      </w:r>
      <w:r w:rsidR="00AF0287">
        <w:rPr>
          <w:spacing w:val="-2"/>
        </w:rPr>
        <w:t>i</w:t>
      </w:r>
      <w:r w:rsidR="00AF0287">
        <w:t>sat</w:t>
      </w:r>
      <w:r w:rsidR="00AF0287">
        <w:rPr>
          <w:spacing w:val="-2"/>
        </w:rPr>
        <w:t>i</w:t>
      </w:r>
      <w:r w:rsidR="00AF0287">
        <w:t>on</w:t>
      </w:r>
      <w:r w:rsidR="00AF0287">
        <w:rPr>
          <w:spacing w:val="16"/>
        </w:rPr>
        <w:t xml:space="preserve"> </w:t>
      </w:r>
      <w:r w:rsidR="00AF0287">
        <w:t>d</w:t>
      </w:r>
      <w:r w:rsidR="00AF0287">
        <w:rPr>
          <w:spacing w:val="-1"/>
        </w:rPr>
        <w:t>'</w:t>
      </w:r>
      <w:r w:rsidR="00AF0287">
        <w:t>un</w:t>
      </w:r>
      <w:r w:rsidR="00AF0287">
        <w:rPr>
          <w:spacing w:val="19"/>
        </w:rPr>
        <w:t xml:space="preserve"> </w:t>
      </w:r>
      <w:r w:rsidR="00AF0287">
        <w:rPr>
          <w:b/>
          <w:bCs/>
        </w:rPr>
        <w:t>t</w:t>
      </w:r>
      <w:r w:rsidR="00AF0287">
        <w:rPr>
          <w:b/>
          <w:bCs/>
          <w:spacing w:val="-2"/>
        </w:rPr>
        <w:t>r</w:t>
      </w:r>
      <w:r w:rsidR="00AF0287">
        <w:rPr>
          <w:b/>
          <w:bCs/>
        </w:rPr>
        <w:t>avail</w:t>
      </w:r>
      <w:r w:rsidR="00AF0287">
        <w:rPr>
          <w:b/>
          <w:bCs/>
          <w:spacing w:val="15"/>
        </w:rPr>
        <w:t xml:space="preserve"> </w:t>
      </w:r>
      <w:r w:rsidR="00AF0287">
        <w:rPr>
          <w:b/>
          <w:bCs/>
        </w:rPr>
        <w:t>pe</w:t>
      </w:r>
      <w:r w:rsidR="00AF0287">
        <w:rPr>
          <w:b/>
          <w:bCs/>
          <w:spacing w:val="-1"/>
        </w:rPr>
        <w:t>r</w:t>
      </w:r>
      <w:r w:rsidR="00AF0287">
        <w:rPr>
          <w:b/>
          <w:bCs/>
        </w:rPr>
        <w:t>s</w:t>
      </w:r>
      <w:r w:rsidR="00AF0287">
        <w:rPr>
          <w:b/>
          <w:bCs/>
          <w:spacing w:val="-3"/>
        </w:rPr>
        <w:t>o</w:t>
      </w:r>
      <w:r w:rsidR="00AF0287">
        <w:rPr>
          <w:b/>
          <w:bCs/>
        </w:rPr>
        <w:t>nnel</w:t>
      </w:r>
      <w:r w:rsidR="00AF0287">
        <w:rPr>
          <w:b/>
          <w:bCs/>
          <w:spacing w:val="16"/>
        </w:rPr>
        <w:t xml:space="preserve"> </w:t>
      </w:r>
      <w:r w:rsidR="00AF0287">
        <w:t>à</w:t>
      </w:r>
      <w:r w:rsidR="00AF0287">
        <w:rPr>
          <w:spacing w:val="14"/>
        </w:rPr>
        <w:t xml:space="preserve"> </w:t>
      </w:r>
      <w:r w:rsidR="00AF0287">
        <w:t>la</w:t>
      </w:r>
      <w:r w:rsidR="00AF0287">
        <w:rPr>
          <w:spacing w:val="17"/>
        </w:rPr>
        <w:t xml:space="preserve"> </w:t>
      </w:r>
      <w:r w:rsidR="00AF0287">
        <w:rPr>
          <w:spacing w:val="-3"/>
        </w:rPr>
        <w:t>f</w:t>
      </w:r>
      <w:r w:rsidR="00AF0287">
        <w:t>ois</w:t>
      </w:r>
      <w:r w:rsidR="00AF0287">
        <w:rPr>
          <w:spacing w:val="14"/>
        </w:rPr>
        <w:t xml:space="preserve"> </w:t>
      </w:r>
      <w:r w:rsidR="00AF0287">
        <w:t>ori</w:t>
      </w:r>
      <w:r w:rsidR="00AF0287">
        <w:rPr>
          <w:spacing w:val="-2"/>
        </w:rPr>
        <w:t>g</w:t>
      </w:r>
      <w:r w:rsidR="00AF0287">
        <w:t>inal</w:t>
      </w:r>
      <w:r w:rsidR="00AF0287">
        <w:rPr>
          <w:spacing w:val="14"/>
        </w:rPr>
        <w:t xml:space="preserve"> </w:t>
      </w:r>
      <w:r w:rsidR="00AF0287">
        <w:t>et</w:t>
      </w:r>
      <w:r w:rsidR="00AF0287">
        <w:rPr>
          <w:spacing w:val="14"/>
        </w:rPr>
        <w:t xml:space="preserve"> </w:t>
      </w:r>
      <w:r w:rsidR="00AF0287">
        <w:t>for</w:t>
      </w:r>
      <w:r w:rsidR="00AF0287">
        <w:rPr>
          <w:spacing w:val="-3"/>
        </w:rPr>
        <w:t>m</w:t>
      </w:r>
      <w:r w:rsidR="00AF0287">
        <w:t>ateur,</w:t>
      </w:r>
      <w:r w:rsidR="00AF0287">
        <w:rPr>
          <w:spacing w:val="16"/>
        </w:rPr>
        <w:t xml:space="preserve"> </w:t>
      </w:r>
      <w:r w:rsidR="00AF0287">
        <w:rPr>
          <w:spacing w:val="-3"/>
        </w:rPr>
        <w:t>d</w:t>
      </w:r>
      <w:r w:rsidR="00AF0287">
        <w:t>ont</w:t>
      </w:r>
      <w:r w:rsidR="00AF0287">
        <w:rPr>
          <w:spacing w:val="14"/>
        </w:rPr>
        <w:t xml:space="preserve"> </w:t>
      </w:r>
      <w:r w:rsidR="00AF0287">
        <w:t>la faisa</w:t>
      </w:r>
      <w:r w:rsidR="00AF0287">
        <w:rPr>
          <w:spacing w:val="-3"/>
        </w:rPr>
        <w:t>b</w:t>
      </w:r>
      <w:r w:rsidR="00AF0287">
        <w:t>i</w:t>
      </w:r>
      <w:r w:rsidR="00AF0287">
        <w:rPr>
          <w:spacing w:val="1"/>
        </w:rPr>
        <w:t>l</w:t>
      </w:r>
      <w:r w:rsidR="00AF0287">
        <w:t>i</w:t>
      </w:r>
      <w:r w:rsidR="00AF0287">
        <w:rPr>
          <w:spacing w:val="-2"/>
        </w:rPr>
        <w:t>t</w:t>
      </w:r>
      <w:r w:rsidR="00AF0287">
        <w:t>é s</w:t>
      </w:r>
      <w:r w:rsidR="00AF0287">
        <w:rPr>
          <w:spacing w:val="-2"/>
        </w:rPr>
        <w:t>'</w:t>
      </w:r>
      <w:r w:rsidR="00AF0287">
        <w:t>i</w:t>
      </w:r>
      <w:r w:rsidR="00AF0287">
        <w:rPr>
          <w:spacing w:val="-2"/>
        </w:rPr>
        <w:t>n</w:t>
      </w:r>
      <w:r w:rsidR="00AF0287">
        <w:t>scrit</w:t>
      </w:r>
      <w:r w:rsidR="00AF0287">
        <w:rPr>
          <w:spacing w:val="-1"/>
        </w:rPr>
        <w:t xml:space="preserve"> </w:t>
      </w:r>
      <w:r w:rsidR="00AF0287">
        <w:t>dans</w:t>
      </w:r>
      <w:r w:rsidR="00AF0287">
        <w:rPr>
          <w:spacing w:val="-2"/>
        </w:rPr>
        <w:t xml:space="preserve"> </w:t>
      </w:r>
      <w:r w:rsidR="00AF0287">
        <w:t>le d</w:t>
      </w:r>
      <w:r w:rsidR="00AF0287">
        <w:rPr>
          <w:spacing w:val="-3"/>
        </w:rPr>
        <w:t>é</w:t>
      </w:r>
      <w:r w:rsidR="00AF0287">
        <w:t>l</w:t>
      </w:r>
      <w:r w:rsidR="00AF0287">
        <w:rPr>
          <w:spacing w:val="-2"/>
        </w:rPr>
        <w:t>a</w:t>
      </w:r>
      <w:r w:rsidR="00AF0287">
        <w:t>i prévu.</w:t>
      </w:r>
    </w:p>
    <w:p w:rsidR="00AF0287" w:rsidRDefault="00AF0287">
      <w:pPr>
        <w:pStyle w:val="BodyText"/>
        <w:kinsoku w:val="0"/>
        <w:overflowPunct w:val="0"/>
        <w:spacing w:line="241" w:lineRule="auto"/>
        <w:ind w:right="155"/>
        <w:sectPr w:rsidR="00AF0287">
          <w:footerReference w:type="default" r:id="rId11"/>
          <w:pgSz w:w="11907" w:h="16840"/>
          <w:pgMar w:top="980" w:right="1620" w:bottom="1340" w:left="1300" w:header="0" w:footer="1154" w:gutter="0"/>
          <w:pgNumType w:start="1"/>
          <w:cols w:space="720"/>
          <w:noEndnote/>
        </w:sectPr>
      </w:pPr>
    </w:p>
    <w:p w:rsidR="00AF0287" w:rsidRDefault="00AF0287">
      <w:pPr>
        <w:kinsoku w:val="0"/>
        <w:overflowPunct w:val="0"/>
        <w:spacing w:before="75" w:line="242" w:lineRule="auto"/>
        <w:ind w:left="154" w:right="152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>Le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ch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ix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du su</w:t>
      </w:r>
      <w:r>
        <w:rPr>
          <w:rFonts w:ascii="Arial Narrow" w:hAnsi="Arial Narrow" w:cs="Arial Narrow"/>
          <w:spacing w:val="-2"/>
          <w:sz w:val="22"/>
          <w:szCs w:val="22"/>
        </w:rPr>
        <w:t>j</w:t>
      </w:r>
      <w:r>
        <w:rPr>
          <w:rFonts w:ascii="Arial Narrow" w:hAnsi="Arial Narrow" w:cs="Arial Narrow"/>
          <w:sz w:val="22"/>
          <w:szCs w:val="22"/>
        </w:rPr>
        <w:t>et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-3"/>
          <w:sz w:val="22"/>
          <w:szCs w:val="22"/>
        </w:rPr>
        <w:t>h</w:t>
      </w:r>
      <w:r>
        <w:rPr>
          <w:rFonts w:ascii="Arial Narrow" w:hAnsi="Arial Narrow" w:cs="Arial Narrow"/>
          <w:sz w:val="22"/>
          <w:szCs w:val="22"/>
        </w:rPr>
        <w:t>èse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</w:t>
      </w:r>
      <w:r>
        <w:rPr>
          <w:rFonts w:ascii="Arial Narrow" w:hAnsi="Arial Narrow" w:cs="Arial Narrow"/>
          <w:spacing w:val="-3"/>
          <w:sz w:val="22"/>
          <w:szCs w:val="22"/>
        </w:rPr>
        <w:t>ep</w:t>
      </w:r>
      <w:r>
        <w:rPr>
          <w:rFonts w:ascii="Arial Narrow" w:hAnsi="Arial Narrow" w:cs="Arial Narrow"/>
          <w:sz w:val="22"/>
          <w:szCs w:val="22"/>
        </w:rPr>
        <w:t>ose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sur un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ac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c</w:t>
      </w:r>
      <w:r>
        <w:rPr>
          <w:rFonts w:ascii="Arial Narrow" w:hAnsi="Arial Narrow" w:cs="Arial Narrow"/>
          <w:b/>
          <w:bCs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ent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le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z w:val="22"/>
          <w:szCs w:val="22"/>
        </w:rPr>
        <w:t>octo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ant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et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le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di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ect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ur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h</w:t>
      </w:r>
      <w:r>
        <w:rPr>
          <w:rFonts w:ascii="Arial Narrow" w:hAnsi="Arial Narrow" w:cs="Arial Narrow"/>
          <w:b/>
          <w:bCs/>
          <w:sz w:val="22"/>
          <w:szCs w:val="22"/>
        </w:rPr>
        <w:t>èse</w:t>
      </w:r>
      <w:r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for</w:t>
      </w:r>
      <w:r>
        <w:rPr>
          <w:rFonts w:ascii="Arial Narrow" w:hAnsi="Arial Narrow" w:cs="Arial Narrow"/>
          <w:spacing w:val="-3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al</w:t>
      </w:r>
      <w:r>
        <w:rPr>
          <w:rFonts w:ascii="Arial Narrow" w:hAnsi="Arial Narrow" w:cs="Arial Narrow"/>
          <w:spacing w:val="-2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sé au mo</w:t>
      </w:r>
      <w:r>
        <w:rPr>
          <w:rFonts w:ascii="Arial Narrow" w:hAnsi="Arial Narrow" w:cs="Arial Narrow"/>
          <w:spacing w:val="-3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ent de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l'in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crip</w:t>
      </w:r>
      <w:r>
        <w:rPr>
          <w:rFonts w:ascii="Arial Narrow" w:hAnsi="Arial Narrow" w:cs="Arial Narrow"/>
          <w:spacing w:val="-3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ion.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53"/>
        <w:jc w:val="both"/>
      </w:pPr>
      <w:r>
        <w:t>L’in</w:t>
      </w:r>
      <w:r>
        <w:rPr>
          <w:spacing w:val="-2"/>
        </w:rPr>
        <w:t>s</w:t>
      </w:r>
      <w:r>
        <w:t>crip</w:t>
      </w:r>
      <w:r>
        <w:rPr>
          <w:spacing w:val="-2"/>
        </w:rPr>
        <w:t>t</w:t>
      </w:r>
      <w:r>
        <w:t>ion en pr</w:t>
      </w:r>
      <w:r>
        <w:rPr>
          <w:spacing w:val="-2"/>
        </w:rPr>
        <w:t>e</w:t>
      </w:r>
      <w:r>
        <w:t>mière an</w:t>
      </w:r>
      <w:r>
        <w:rPr>
          <w:spacing w:val="-2"/>
        </w:rPr>
        <w:t>n</w:t>
      </w:r>
      <w:r>
        <w:rPr>
          <w:spacing w:val="-3"/>
        </w:rPr>
        <w:t>é</w:t>
      </w:r>
      <w:r>
        <w:t xml:space="preserve">e de doctorat </w:t>
      </w:r>
      <w:r>
        <w:rPr>
          <w:spacing w:val="-3"/>
        </w:rPr>
        <w:t>e</w:t>
      </w:r>
      <w:r>
        <w:t>st prono</w:t>
      </w:r>
      <w:r>
        <w:rPr>
          <w:spacing w:val="-2"/>
        </w:rPr>
        <w:t>n</w:t>
      </w:r>
      <w:r>
        <w:t xml:space="preserve">cée </w:t>
      </w:r>
      <w:r>
        <w:rPr>
          <w:spacing w:val="-2"/>
        </w:rPr>
        <w:t>p</w:t>
      </w:r>
      <w:r>
        <w:t>ar le chef d’é</w:t>
      </w:r>
      <w:r>
        <w:rPr>
          <w:spacing w:val="-3"/>
        </w:rPr>
        <w:t>t</w:t>
      </w:r>
      <w:r>
        <w:t>abl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 xml:space="preserve">ment </w:t>
      </w:r>
      <w:r>
        <w:rPr>
          <w:spacing w:val="-2"/>
        </w:rPr>
        <w:t>s</w:t>
      </w:r>
      <w:r>
        <w:t>ur propos</w:t>
      </w:r>
      <w:r>
        <w:rPr>
          <w:spacing w:val="-2"/>
        </w:rPr>
        <w:t>i</w:t>
      </w:r>
      <w:r>
        <w:t>tion</w:t>
      </w:r>
      <w:r>
        <w:rPr>
          <w:spacing w:val="6"/>
        </w:rPr>
        <w:t xml:space="preserve"> </w:t>
      </w:r>
      <w:r>
        <w:rPr>
          <w:spacing w:val="-3"/>
        </w:rPr>
        <w:t xml:space="preserve">du </w:t>
      </w:r>
      <w:r>
        <w:t>direct</w:t>
      </w:r>
      <w:r>
        <w:rPr>
          <w:spacing w:val="-2"/>
        </w:rPr>
        <w:t>e</w:t>
      </w:r>
      <w:r>
        <w:t>ur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1"/>
        </w:rPr>
        <w:t>É</w:t>
      </w:r>
      <w:r>
        <w:t>co</w:t>
      </w:r>
      <w:r>
        <w:rPr>
          <w:spacing w:val="-2"/>
        </w:rPr>
        <w:t>l</w:t>
      </w:r>
      <w:r>
        <w:t>e</w:t>
      </w:r>
      <w:r>
        <w:rPr>
          <w:spacing w:val="9"/>
        </w:rPr>
        <w:t xml:space="preserve"> </w:t>
      </w:r>
      <w:r>
        <w:t>Doctora</w:t>
      </w:r>
      <w:r>
        <w:rPr>
          <w:spacing w:val="-2"/>
        </w:rPr>
        <w:t>l</w:t>
      </w:r>
      <w:r>
        <w:t>e,</w:t>
      </w:r>
      <w:r>
        <w:rPr>
          <w:spacing w:val="7"/>
        </w:rPr>
        <w:t xml:space="preserve"> </w:t>
      </w:r>
      <w:r>
        <w:t>après</w:t>
      </w:r>
      <w:r>
        <w:rPr>
          <w:spacing w:val="10"/>
        </w:rPr>
        <w:t xml:space="preserve"> </w:t>
      </w:r>
      <w:r>
        <w:t>avis</w:t>
      </w:r>
      <w:r>
        <w:rPr>
          <w:spacing w:val="10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di</w:t>
      </w:r>
      <w:r>
        <w:rPr>
          <w:spacing w:val="-3"/>
        </w:rPr>
        <w:t>r</w:t>
      </w:r>
      <w:r>
        <w:t>ect</w:t>
      </w:r>
      <w:r>
        <w:rPr>
          <w:spacing w:val="-3"/>
        </w:rPr>
        <w:t>e</w:t>
      </w:r>
      <w:r>
        <w:t>ur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thèse</w:t>
      </w:r>
      <w:r>
        <w:rPr>
          <w:spacing w:val="9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t>direc</w:t>
      </w:r>
      <w:r>
        <w:rPr>
          <w:spacing w:val="-2"/>
        </w:rPr>
        <w:t>t</w:t>
      </w:r>
      <w:r>
        <w:t>eur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’</w:t>
      </w:r>
      <w:r>
        <w:t>u</w:t>
      </w:r>
      <w:r>
        <w:rPr>
          <w:spacing w:val="-3"/>
        </w:rPr>
        <w:t>n</w:t>
      </w:r>
      <w:r>
        <w:t>ité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’</w:t>
      </w:r>
      <w:r>
        <w:t>équ</w:t>
      </w:r>
      <w:r>
        <w:rPr>
          <w:spacing w:val="-2"/>
        </w:rPr>
        <w:t>i</w:t>
      </w:r>
      <w:r>
        <w:rPr>
          <w:spacing w:val="-3"/>
        </w:rPr>
        <w:t>p</w:t>
      </w:r>
      <w:r>
        <w:t>e de reche</w:t>
      </w:r>
      <w:r>
        <w:rPr>
          <w:spacing w:val="-3"/>
        </w:rPr>
        <w:t>r</w:t>
      </w:r>
      <w:r>
        <w:t>che</w:t>
      </w:r>
      <w:r>
        <w:rPr>
          <w:spacing w:val="-3"/>
        </w:rPr>
        <w:t xml:space="preserve"> </w:t>
      </w:r>
      <w:r>
        <w:t>sur la</w:t>
      </w:r>
      <w:r>
        <w:rPr>
          <w:spacing w:val="-2"/>
        </w:rPr>
        <w:t xml:space="preserve"> </w:t>
      </w:r>
      <w:r>
        <w:t>qua</w:t>
      </w:r>
      <w:r>
        <w:rPr>
          <w:spacing w:val="-2"/>
        </w:rPr>
        <w:t>l</w:t>
      </w:r>
      <w:r>
        <w:t>ité du</w:t>
      </w:r>
      <w:r>
        <w:rPr>
          <w:spacing w:val="-5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>d</w:t>
      </w:r>
      <w:r>
        <w:t>itio</w:t>
      </w:r>
      <w:r>
        <w:rPr>
          <w:spacing w:val="-3"/>
        </w:rPr>
        <w:t>n</w:t>
      </w:r>
      <w:r>
        <w:t>s de</w:t>
      </w:r>
      <w:r>
        <w:rPr>
          <w:spacing w:val="-2"/>
        </w:rPr>
        <w:t xml:space="preserve"> </w:t>
      </w:r>
      <w:r>
        <w:t xml:space="preserve">sa </w:t>
      </w:r>
      <w:r>
        <w:rPr>
          <w:spacing w:val="-3"/>
        </w:rPr>
        <w:t>r</w:t>
      </w:r>
      <w:r>
        <w:t>éali</w:t>
      </w:r>
      <w:r>
        <w:rPr>
          <w:spacing w:val="-2"/>
        </w:rPr>
        <w:t>s</w:t>
      </w:r>
      <w:r>
        <w:t>ation.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left="154" w:right="154"/>
        <w:jc w:val="both"/>
      </w:pPr>
      <w:r>
        <w:rPr>
          <w:spacing w:val="-1"/>
        </w:rPr>
        <w:t>P</w:t>
      </w:r>
      <w:r>
        <w:t>our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scrit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o</w:t>
      </w:r>
      <w:r>
        <w:t>ctorat,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can</w:t>
      </w:r>
      <w:r>
        <w:rPr>
          <w:spacing w:val="-2"/>
        </w:rPr>
        <w:t>d</w:t>
      </w:r>
      <w:r>
        <w:t>idat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o</w:t>
      </w:r>
      <w:r>
        <w:t>it</w:t>
      </w:r>
      <w:r>
        <w:rPr>
          <w:spacing w:val="7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titu</w:t>
      </w:r>
      <w:r>
        <w:rPr>
          <w:spacing w:val="-2"/>
        </w:rPr>
        <w:t>l</w:t>
      </w:r>
      <w:r>
        <w:t>aire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’</w:t>
      </w:r>
      <w:r>
        <w:t>un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i</w:t>
      </w:r>
      <w:r>
        <w:t>p</w:t>
      </w:r>
      <w:r>
        <w:rPr>
          <w:spacing w:val="-2"/>
        </w:rPr>
        <w:t>l</w:t>
      </w:r>
      <w:r>
        <w:t>ôme</w:t>
      </w:r>
      <w:r>
        <w:rPr>
          <w:spacing w:val="7"/>
        </w:rPr>
        <w:t xml:space="preserve"> </w:t>
      </w:r>
      <w:r>
        <w:rPr>
          <w:spacing w:val="-3"/>
        </w:rPr>
        <w:t>n</w:t>
      </w:r>
      <w:r>
        <w:t>atio</w:t>
      </w:r>
      <w:r>
        <w:rPr>
          <w:spacing w:val="-3"/>
        </w:rPr>
        <w:t>n</w:t>
      </w:r>
      <w:r>
        <w:t>al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</w:t>
      </w:r>
      <w:r>
        <w:rPr>
          <w:spacing w:val="-2"/>
        </w:rPr>
        <w:t>s</w:t>
      </w:r>
      <w:r>
        <w:t>ter</w:t>
      </w:r>
      <w:r>
        <w:rPr>
          <w:spacing w:val="4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d’un</w:t>
      </w:r>
      <w:r>
        <w:rPr>
          <w:spacing w:val="5"/>
        </w:rPr>
        <w:t xml:space="preserve"> </w:t>
      </w:r>
      <w:r>
        <w:t>autre dipl</w:t>
      </w:r>
      <w:r>
        <w:rPr>
          <w:spacing w:val="-3"/>
        </w:rPr>
        <w:t>ô</w:t>
      </w:r>
      <w:r>
        <w:t>me</w:t>
      </w:r>
      <w:r>
        <w:rPr>
          <w:spacing w:val="34"/>
        </w:rPr>
        <w:t xml:space="preserve"> </w:t>
      </w:r>
      <w:r>
        <w:t>co</w:t>
      </w:r>
      <w:r>
        <w:rPr>
          <w:spacing w:val="-3"/>
        </w:rPr>
        <w:t>n</w:t>
      </w:r>
      <w:r>
        <w:t>férant</w:t>
      </w:r>
      <w:r>
        <w:rPr>
          <w:spacing w:val="3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3"/>
        </w:rPr>
        <w:t xml:space="preserve"> </w:t>
      </w:r>
      <w:r>
        <w:t>grade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mas</w:t>
      </w:r>
      <w:r>
        <w:rPr>
          <w:spacing w:val="-3"/>
        </w:rPr>
        <w:t>t</w:t>
      </w:r>
      <w:r>
        <w:t>er,</w:t>
      </w:r>
      <w:r>
        <w:rPr>
          <w:spacing w:val="3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’</w:t>
      </w:r>
      <w: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ue</w:t>
      </w:r>
      <w:r>
        <w:rPr>
          <w:spacing w:val="34"/>
        </w:rPr>
        <w:t xml:space="preserve"> </w:t>
      </w:r>
      <w:r>
        <w:t>d’</w:t>
      </w:r>
      <w:r>
        <w:rPr>
          <w:spacing w:val="-3"/>
        </w:rPr>
        <w:t>u</w:t>
      </w:r>
      <w:r>
        <w:t>n</w:t>
      </w:r>
      <w:r>
        <w:rPr>
          <w:spacing w:val="31"/>
        </w:rPr>
        <w:t xml:space="preserve"> </w:t>
      </w:r>
      <w:r>
        <w:t>parcours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for</w:t>
      </w:r>
      <w:r>
        <w:rPr>
          <w:spacing w:val="-3"/>
        </w:rPr>
        <w:t>m</w:t>
      </w:r>
      <w:r>
        <w:t>ation</w:t>
      </w:r>
      <w:r>
        <w:rPr>
          <w:spacing w:val="34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32"/>
        </w:rPr>
        <w:t xml:space="preserve"> </w:t>
      </w:r>
      <w:r>
        <w:t>d’expé</w:t>
      </w:r>
      <w:r>
        <w:rPr>
          <w:spacing w:val="-3"/>
        </w:rPr>
        <w:t>r</w:t>
      </w:r>
      <w:r>
        <w:t>ien</w:t>
      </w:r>
      <w:r>
        <w:rPr>
          <w:spacing w:val="-2"/>
        </w:rPr>
        <w:t>c</w:t>
      </w:r>
      <w:r>
        <w:t>e profes</w:t>
      </w:r>
      <w:r>
        <w:rPr>
          <w:spacing w:val="-2"/>
        </w:rPr>
        <w:t>s</w:t>
      </w:r>
      <w:r>
        <w:t>ion</w:t>
      </w:r>
      <w:r>
        <w:rPr>
          <w:spacing w:val="-3"/>
        </w:rPr>
        <w:t>n</w:t>
      </w:r>
      <w:r>
        <w:t>elle</w:t>
      </w:r>
      <w:r>
        <w:rPr>
          <w:spacing w:val="-2"/>
        </w:rPr>
        <w:t xml:space="preserve"> </w:t>
      </w:r>
      <w:r>
        <w:t>étab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 xml:space="preserve">ant </w:t>
      </w:r>
      <w:r>
        <w:rPr>
          <w:spacing w:val="-2"/>
        </w:rPr>
        <w:t>s</w:t>
      </w:r>
      <w:r>
        <w:rPr>
          <w:spacing w:val="-3"/>
        </w:rPr>
        <w:t>o</w:t>
      </w:r>
      <w:r>
        <w:t>n aptit</w:t>
      </w:r>
      <w:r>
        <w:rPr>
          <w:spacing w:val="-3"/>
        </w:rPr>
        <w:t>u</w:t>
      </w:r>
      <w:r>
        <w:t xml:space="preserve">de à </w:t>
      </w:r>
      <w:r>
        <w:rPr>
          <w:spacing w:val="-2"/>
        </w:rPr>
        <w:t>l</w:t>
      </w:r>
      <w:r>
        <w:t>a rec</w:t>
      </w:r>
      <w:r>
        <w:rPr>
          <w:spacing w:val="-3"/>
        </w:rPr>
        <w:t>h</w:t>
      </w:r>
      <w:r>
        <w:t>erch</w:t>
      </w:r>
      <w:r>
        <w:rPr>
          <w:spacing w:val="-2"/>
        </w:rPr>
        <w:t>e</w:t>
      </w:r>
      <w:r>
        <w:t>.</w:t>
      </w:r>
    </w:p>
    <w:p w:rsidR="00AF0287" w:rsidRDefault="00AF0287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left="154" w:right="3047"/>
        <w:jc w:val="both"/>
      </w:pP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e v</w:t>
      </w:r>
      <w:r>
        <w:rPr>
          <w:spacing w:val="-3"/>
        </w:rPr>
        <w:t>a</w:t>
      </w:r>
      <w:r>
        <w:t>ut ad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 xml:space="preserve">aux </w:t>
      </w:r>
      <w:r>
        <w:rPr>
          <w:spacing w:val="-3"/>
        </w:rPr>
        <w:t>f</w:t>
      </w:r>
      <w:r>
        <w:t>orm</w:t>
      </w:r>
      <w:r>
        <w:rPr>
          <w:spacing w:val="-2"/>
        </w:rPr>
        <w:t>a</w:t>
      </w:r>
      <w:r>
        <w:t xml:space="preserve">tions </w:t>
      </w:r>
      <w:r>
        <w:rPr>
          <w:spacing w:val="-3"/>
        </w:rPr>
        <w:t>d</w:t>
      </w:r>
      <w:r>
        <w:t>i</w:t>
      </w:r>
      <w:r>
        <w:rPr>
          <w:spacing w:val="1"/>
        </w:rPr>
        <w:t>s</w:t>
      </w:r>
      <w:r>
        <w:rPr>
          <w:spacing w:val="-3"/>
        </w:rPr>
        <w:t>p</w:t>
      </w:r>
      <w:r>
        <w:t>ens</w:t>
      </w:r>
      <w:r>
        <w:rPr>
          <w:spacing w:val="-3"/>
        </w:rPr>
        <w:t>é</w:t>
      </w:r>
      <w:r>
        <w:t>es par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3"/>
        </w:rPr>
        <w:t>é</w:t>
      </w:r>
      <w:r>
        <w:t>cole</w:t>
      </w:r>
      <w:r>
        <w:rPr>
          <w:spacing w:val="-3"/>
        </w:rPr>
        <w:t xml:space="preserve"> d</w:t>
      </w:r>
      <w:r>
        <w:t>octora</w:t>
      </w:r>
      <w:r>
        <w:rPr>
          <w:spacing w:val="-2"/>
        </w:rPr>
        <w:t>l</w:t>
      </w:r>
      <w:r>
        <w:t>e.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left="154" w:right="151"/>
        <w:jc w:val="both"/>
      </w:pPr>
      <w:r>
        <w:rPr>
          <w:spacing w:val="-2"/>
        </w:rPr>
        <w:t>D</w:t>
      </w:r>
      <w:r>
        <w:t>ans</w:t>
      </w:r>
      <w:r>
        <w:rPr>
          <w:spacing w:val="14"/>
        </w:rPr>
        <w:t xml:space="preserve"> </w:t>
      </w:r>
      <w:r>
        <w:t>tous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cas,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</w:t>
      </w:r>
      <w:r>
        <w:rPr>
          <w:spacing w:val="-3"/>
        </w:rPr>
        <w:t>é</w:t>
      </w:r>
      <w:r>
        <w:t>par</w:t>
      </w:r>
      <w:r>
        <w:rPr>
          <w:spacing w:val="-3"/>
        </w:rPr>
        <w:t>a</w:t>
      </w:r>
      <w:r>
        <w:t>tion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thè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t>imp</w:t>
      </w:r>
      <w:r>
        <w:rPr>
          <w:spacing w:val="-2"/>
        </w:rPr>
        <w:t>l</w:t>
      </w:r>
      <w:r>
        <w:t>ique</w:t>
      </w:r>
      <w:r>
        <w:rPr>
          <w:spacing w:val="14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b/>
          <w:bCs/>
          <w:spacing w:val="-4"/>
        </w:rPr>
        <w:t>r</w:t>
      </w:r>
      <w:r>
        <w:rPr>
          <w:b/>
          <w:bCs/>
        </w:rPr>
        <w:t>enouvelle</w:t>
      </w:r>
      <w:r>
        <w:rPr>
          <w:b/>
          <w:bCs/>
          <w:spacing w:val="-3"/>
        </w:rPr>
        <w:t>m</w:t>
      </w:r>
      <w:r>
        <w:rPr>
          <w:b/>
          <w:bCs/>
        </w:rPr>
        <w:t>ent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annuel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l'</w:t>
      </w:r>
      <w:r>
        <w:rPr>
          <w:b/>
          <w:bCs/>
          <w:spacing w:val="-3"/>
        </w:rPr>
        <w:t>i</w:t>
      </w:r>
      <w:r>
        <w:rPr>
          <w:b/>
          <w:bCs/>
        </w:rPr>
        <w:t>nsc</w:t>
      </w:r>
      <w:r>
        <w:rPr>
          <w:b/>
          <w:bCs/>
          <w:spacing w:val="-1"/>
        </w:rPr>
        <w:t>r</w:t>
      </w:r>
      <w:r>
        <w:rPr>
          <w:b/>
          <w:bCs/>
        </w:rPr>
        <w:t>iption</w:t>
      </w:r>
      <w:r>
        <w:rPr>
          <w:b/>
          <w:bCs/>
          <w:spacing w:val="15"/>
        </w:rPr>
        <w:t xml:space="preserve"> </w:t>
      </w:r>
      <w:r>
        <w:t>du doctora</w:t>
      </w:r>
      <w:r>
        <w:rPr>
          <w:spacing w:val="-3"/>
        </w:rPr>
        <w:t>n</w:t>
      </w:r>
      <w:r>
        <w:t>t</w:t>
      </w:r>
      <w:r>
        <w:rPr>
          <w:spacing w:val="22"/>
        </w:rPr>
        <w:t xml:space="preserve"> </w:t>
      </w:r>
      <w:r>
        <w:t>par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chef</w:t>
      </w:r>
      <w:r>
        <w:rPr>
          <w:spacing w:val="19"/>
        </w:rPr>
        <w:t xml:space="preserve"> </w:t>
      </w:r>
      <w:r>
        <w:t>d’é</w:t>
      </w:r>
      <w:r>
        <w:rPr>
          <w:spacing w:val="-3"/>
        </w:rPr>
        <w:t>t</w:t>
      </w:r>
      <w:r>
        <w:t>abl</w:t>
      </w:r>
      <w:r>
        <w:rPr>
          <w:spacing w:val="-2"/>
        </w:rPr>
        <w:t>is</w:t>
      </w:r>
      <w:r>
        <w:t>semen</w:t>
      </w:r>
      <w:r>
        <w:rPr>
          <w:spacing w:val="-3"/>
        </w:rPr>
        <w:t>t</w:t>
      </w:r>
      <w:r>
        <w:t>,</w:t>
      </w:r>
      <w:r>
        <w:rPr>
          <w:spacing w:val="21"/>
        </w:rPr>
        <w:t xml:space="preserve"> </w:t>
      </w:r>
      <w:r>
        <w:t>sur</w:t>
      </w:r>
      <w:r>
        <w:rPr>
          <w:spacing w:val="18"/>
        </w:rPr>
        <w:t xml:space="preserve"> </w:t>
      </w:r>
      <w:r>
        <w:t>pro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>ion</w:t>
      </w:r>
      <w:r>
        <w:rPr>
          <w:spacing w:val="19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recteur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’Éco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-3"/>
        </w:rPr>
        <w:t>t</w:t>
      </w:r>
      <w:r>
        <w:t>orale,</w:t>
      </w:r>
      <w:r>
        <w:rPr>
          <w:spacing w:val="16"/>
        </w:rPr>
        <w:t xml:space="preserve"> </w:t>
      </w:r>
      <w:r>
        <w:t>après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du direct</w:t>
      </w:r>
      <w:r>
        <w:rPr>
          <w:spacing w:val="-2"/>
        </w:rPr>
        <w:t>e</w:t>
      </w:r>
      <w:r>
        <w:t>ur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thèse</w:t>
      </w:r>
      <w:r>
        <w:rPr>
          <w:spacing w:val="14"/>
        </w:rPr>
        <w:t xml:space="preserve"> </w:t>
      </w:r>
      <w:r>
        <w:t>et,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trois</w:t>
      </w:r>
      <w:r>
        <w:rPr>
          <w:spacing w:val="-2"/>
        </w:rPr>
        <w:t>i</w:t>
      </w:r>
      <w:r>
        <w:t>ème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4"/>
        </w:rPr>
        <w:t>s</w:t>
      </w:r>
      <w:r>
        <w:t>cr</w:t>
      </w:r>
      <w:r>
        <w:rPr>
          <w:spacing w:val="-2"/>
        </w:rPr>
        <w:t>i</w:t>
      </w:r>
      <w:r>
        <w:t>ption,</w:t>
      </w:r>
      <w:r>
        <w:rPr>
          <w:spacing w:val="14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comité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</w:t>
      </w:r>
      <w:r>
        <w:rPr>
          <w:spacing w:val="-3"/>
        </w:rPr>
        <w:t>u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2"/>
        </w:rPr>
        <w:t>v</w:t>
      </w:r>
      <w:r>
        <w:t>idu</w:t>
      </w:r>
      <w:r>
        <w:rPr>
          <w:spacing w:val="-3"/>
        </w:rPr>
        <w:t>e</w:t>
      </w:r>
      <w:r>
        <w:t>l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doctora</w:t>
      </w:r>
      <w:r>
        <w:rPr>
          <w:spacing w:val="-3"/>
        </w:rPr>
        <w:t>n</w:t>
      </w:r>
      <w:r>
        <w:rPr>
          <w:spacing w:val="4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t>e non</w:t>
      </w:r>
      <w:r>
        <w:rPr>
          <w:spacing w:val="-1"/>
        </w:rPr>
        <w:t>-</w:t>
      </w:r>
      <w:r>
        <w:t>res</w:t>
      </w:r>
      <w:r>
        <w:rPr>
          <w:spacing w:val="-2"/>
        </w:rPr>
        <w:t>p</w:t>
      </w:r>
      <w:r>
        <w:t>ect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cette</w:t>
      </w:r>
      <w:r>
        <w:rPr>
          <w:spacing w:val="24"/>
        </w:rPr>
        <w:t xml:space="preserve"> </w:t>
      </w:r>
      <w:r>
        <w:t>cla</w:t>
      </w:r>
      <w:r>
        <w:rPr>
          <w:spacing w:val="-3"/>
        </w:rPr>
        <w:t>u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6"/>
        </w:rPr>
        <w:t xml:space="preserve"> </w:t>
      </w:r>
      <w:r>
        <w:t>sans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a</w:t>
      </w:r>
      <w:r>
        <w:t>i</w:t>
      </w:r>
      <w:r>
        <w:rPr>
          <w:spacing w:val="1"/>
        </w:rPr>
        <w:t>s</w:t>
      </w:r>
      <w:r>
        <w:t>on</w:t>
      </w:r>
      <w:r>
        <w:rPr>
          <w:spacing w:val="24"/>
        </w:rPr>
        <w:t xml:space="preserve"> </w:t>
      </w:r>
      <w:r>
        <w:t>maj</w:t>
      </w:r>
      <w:r>
        <w:rPr>
          <w:spacing w:val="-3"/>
        </w:rPr>
        <w:t>e</w:t>
      </w:r>
      <w:r>
        <w:t>ure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l</w:t>
      </w:r>
      <w:r>
        <w:t>ai</w:t>
      </w:r>
      <w:r>
        <w:rPr>
          <w:spacing w:val="-3"/>
        </w:rPr>
        <w:t>r</w:t>
      </w:r>
      <w:r>
        <w:t>ement</w:t>
      </w:r>
      <w:r>
        <w:rPr>
          <w:spacing w:val="26"/>
        </w:rPr>
        <w:t xml:space="preserve"> </w:t>
      </w:r>
      <w:r>
        <w:rPr>
          <w:spacing w:val="-3"/>
        </w:rPr>
        <w:t>e</w:t>
      </w:r>
      <w:r>
        <w:t>xpl</w:t>
      </w:r>
      <w:r>
        <w:rPr>
          <w:spacing w:val="-2"/>
        </w:rPr>
        <w:t>i</w:t>
      </w:r>
      <w:r>
        <w:t>cit</w:t>
      </w:r>
      <w:r>
        <w:rPr>
          <w:spacing w:val="-3"/>
        </w:rPr>
        <w:t>é</w:t>
      </w:r>
      <w:r>
        <w:t>e</w:t>
      </w:r>
      <w:r>
        <w:rPr>
          <w:spacing w:val="26"/>
        </w:rPr>
        <w:t xml:space="preserve"> </w:t>
      </w:r>
      <w:r>
        <w:t>par</w:t>
      </w:r>
      <w:r>
        <w:rPr>
          <w:spacing w:val="27"/>
        </w:rPr>
        <w:t xml:space="preserve"> </w:t>
      </w:r>
      <w:r>
        <w:t>lett</w:t>
      </w:r>
      <w:r>
        <w:rPr>
          <w:spacing w:val="-3"/>
        </w:rPr>
        <w:t>r</w:t>
      </w:r>
      <w:r>
        <w:t>e</w:t>
      </w:r>
      <w:r>
        <w:rPr>
          <w:spacing w:val="24"/>
        </w:rPr>
        <w:t xml:space="preserve"> </w:t>
      </w:r>
      <w:r>
        <w:t>adres</w:t>
      </w:r>
      <w:r>
        <w:rPr>
          <w:spacing w:val="-2"/>
        </w:rPr>
        <w:t>s</w:t>
      </w:r>
      <w:r>
        <w:t>ée</w:t>
      </w:r>
      <w:r>
        <w:rPr>
          <w:spacing w:val="26"/>
        </w:rPr>
        <w:t xml:space="preserve"> </w:t>
      </w:r>
      <w:r>
        <w:t>au respo</w:t>
      </w:r>
      <w:r>
        <w:rPr>
          <w:spacing w:val="-3"/>
        </w:rPr>
        <w:t>n</w:t>
      </w:r>
      <w:r>
        <w:t>sable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3"/>
        </w:rPr>
        <w:t>é</w:t>
      </w:r>
      <w:r>
        <w:t>cole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octo</w:t>
      </w:r>
      <w:r>
        <w:rPr>
          <w:spacing w:val="-3"/>
        </w:rPr>
        <w:t>r</w:t>
      </w:r>
      <w:r>
        <w:t>ale,</w:t>
      </w:r>
      <w:r>
        <w:rPr>
          <w:spacing w:val="26"/>
        </w:rPr>
        <w:t xml:space="preserve"> </w:t>
      </w:r>
      <w:r>
        <w:t>éq</w:t>
      </w:r>
      <w:r>
        <w:rPr>
          <w:spacing w:val="-2"/>
        </w:rPr>
        <w:t>u</w:t>
      </w:r>
      <w:r>
        <w:t>i</w:t>
      </w:r>
      <w:r>
        <w:rPr>
          <w:spacing w:val="1"/>
        </w:rPr>
        <w:t>v</w:t>
      </w:r>
      <w:r>
        <w:t>aut</w:t>
      </w:r>
      <w:r>
        <w:rPr>
          <w:spacing w:val="26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une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é</w:t>
      </w:r>
      <w:r>
        <w:t>mi</w:t>
      </w:r>
      <w:r>
        <w:rPr>
          <w:spacing w:val="-2"/>
        </w:rPr>
        <w:t>s</w:t>
      </w:r>
      <w:r>
        <w:t>si</w:t>
      </w:r>
      <w:r>
        <w:rPr>
          <w:spacing w:val="-2"/>
        </w:rPr>
        <w:t>o</w:t>
      </w:r>
      <w:r>
        <w:t>n</w:t>
      </w:r>
      <w:r>
        <w:rPr>
          <w:spacing w:val="27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t>docto</w:t>
      </w:r>
      <w:r>
        <w:rPr>
          <w:spacing w:val="-3"/>
        </w:rPr>
        <w:t>r</w:t>
      </w:r>
      <w:r>
        <w:t>ant</w:t>
      </w:r>
      <w:r>
        <w:rPr>
          <w:spacing w:val="26"/>
        </w:rPr>
        <w:t xml:space="preserve"> </w:t>
      </w:r>
      <w:r>
        <w:t>qui</w:t>
      </w:r>
      <w:r>
        <w:rPr>
          <w:spacing w:val="26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26"/>
        </w:rPr>
        <w:t xml:space="preserve"> </w:t>
      </w:r>
      <w:r>
        <w:t>sera</w:t>
      </w:r>
      <w:r>
        <w:rPr>
          <w:spacing w:val="26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l</w:t>
      </w:r>
      <w:r>
        <w:t>us</w:t>
      </w:r>
      <w:r>
        <w:rPr>
          <w:spacing w:val="27"/>
        </w:rPr>
        <w:t xml:space="preserve"> </w:t>
      </w:r>
      <w:r>
        <w:t>autor</w:t>
      </w:r>
      <w:r>
        <w:rPr>
          <w:spacing w:val="-2"/>
        </w:rPr>
        <w:t>i</w:t>
      </w:r>
      <w:r>
        <w:t>sé</w:t>
      </w:r>
      <w:r>
        <w:rPr>
          <w:spacing w:val="24"/>
        </w:rPr>
        <w:t xml:space="preserve"> </w:t>
      </w:r>
      <w:r>
        <w:t>à s’</w:t>
      </w:r>
      <w:r>
        <w:rPr>
          <w:spacing w:val="1"/>
        </w:rPr>
        <w:t>i</w:t>
      </w:r>
      <w:r>
        <w:rPr>
          <w:spacing w:val="-3"/>
        </w:rPr>
        <w:t>n</w:t>
      </w:r>
      <w:r>
        <w:t>scrir</w:t>
      </w:r>
      <w:r>
        <w:rPr>
          <w:spacing w:val="-3"/>
        </w:rPr>
        <w:t>e</w:t>
      </w:r>
      <w:r>
        <w:t>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55"/>
        <w:jc w:val="both"/>
      </w:pP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cas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reno</w:t>
      </w:r>
      <w:r>
        <w:rPr>
          <w:spacing w:val="-3"/>
        </w:rPr>
        <w:t>u</w:t>
      </w:r>
      <w:r>
        <w:t>ve</w:t>
      </w:r>
      <w:r>
        <w:rPr>
          <w:spacing w:val="-2"/>
        </w:rPr>
        <w:t>l</w:t>
      </w:r>
      <w:r>
        <w:t>lem</w:t>
      </w:r>
      <w:r>
        <w:rPr>
          <w:spacing w:val="-3"/>
        </w:rPr>
        <w:t>e</w:t>
      </w:r>
      <w:r>
        <w:t>nt</w:t>
      </w:r>
      <w:r>
        <w:rPr>
          <w:spacing w:val="19"/>
        </w:rPr>
        <w:t xml:space="preserve"> </w:t>
      </w:r>
      <w:r>
        <w:t>envi</w:t>
      </w:r>
      <w:r>
        <w:rPr>
          <w:spacing w:val="-2"/>
        </w:rPr>
        <w:t>s</w:t>
      </w:r>
      <w:r>
        <w:t>agé,</w:t>
      </w:r>
      <w:r>
        <w:rPr>
          <w:spacing w:val="19"/>
        </w:rPr>
        <w:t xml:space="preserve"> </w:t>
      </w:r>
      <w:r>
        <w:t>apr</w:t>
      </w:r>
      <w:r>
        <w:rPr>
          <w:spacing w:val="-3"/>
        </w:rPr>
        <w:t>è</w:t>
      </w:r>
      <w:r>
        <w:t>s</w:t>
      </w:r>
      <w:r>
        <w:rPr>
          <w:spacing w:val="19"/>
        </w:rPr>
        <w:t xml:space="preserve"> </w:t>
      </w:r>
      <w:r>
        <w:t>av</w:t>
      </w:r>
      <w:r>
        <w:rPr>
          <w:spacing w:val="-2"/>
        </w:rPr>
        <w:t>i</w:t>
      </w:r>
      <w:r>
        <w:t>s</w:t>
      </w:r>
      <w:r>
        <w:rPr>
          <w:spacing w:val="19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di</w:t>
      </w:r>
      <w:r>
        <w:rPr>
          <w:spacing w:val="-3"/>
        </w:rPr>
        <w:t>r</w:t>
      </w:r>
      <w:r>
        <w:t>ecteur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è</w:t>
      </w:r>
      <w:r>
        <w:t>se,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3"/>
        </w:rPr>
        <w:t>a</w:t>
      </w:r>
      <w:r>
        <w:t>vis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oti</w:t>
      </w:r>
      <w:r>
        <w:rPr>
          <w:spacing w:val="-2"/>
        </w:rPr>
        <w:t>v</w:t>
      </w:r>
      <w:r>
        <w:t>é</w:t>
      </w:r>
      <w:r>
        <w:rPr>
          <w:spacing w:val="16"/>
        </w:rPr>
        <w:t xml:space="preserve"> </w:t>
      </w:r>
      <w:r>
        <w:t>est</w:t>
      </w:r>
      <w:r>
        <w:rPr>
          <w:spacing w:val="19"/>
        </w:rPr>
        <w:t xml:space="preserve"> </w:t>
      </w:r>
      <w:r>
        <w:t>notifié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u doctora</w:t>
      </w:r>
      <w:r>
        <w:rPr>
          <w:spacing w:val="-3"/>
        </w:rPr>
        <w:t>n</w:t>
      </w:r>
      <w:r>
        <w:t xml:space="preserve">t par </w:t>
      </w:r>
      <w:r>
        <w:rPr>
          <w:spacing w:val="-2"/>
        </w:rPr>
        <w:t>l</w:t>
      </w:r>
      <w:r>
        <w:t>e dir</w:t>
      </w:r>
      <w:r>
        <w:rPr>
          <w:spacing w:val="-3"/>
        </w:rPr>
        <w:t>e</w:t>
      </w:r>
      <w:r>
        <w:t>cteur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 l</w:t>
      </w:r>
      <w:r>
        <w:rPr>
          <w:spacing w:val="-2"/>
        </w:rPr>
        <w:t>’</w:t>
      </w:r>
      <w:r>
        <w:rPr>
          <w:spacing w:val="-1"/>
        </w:rPr>
        <w:t>É</w:t>
      </w:r>
      <w:r>
        <w:t xml:space="preserve">cole </w:t>
      </w:r>
      <w:r>
        <w:rPr>
          <w:spacing w:val="-1"/>
        </w:rPr>
        <w:t>D</w:t>
      </w:r>
      <w:r>
        <w:t>oc</w:t>
      </w:r>
      <w:r>
        <w:rPr>
          <w:spacing w:val="-3"/>
        </w:rPr>
        <w:t>t</w:t>
      </w:r>
      <w:r>
        <w:t>oral</w:t>
      </w:r>
      <w:r>
        <w:rPr>
          <w:spacing w:val="1"/>
        </w:rPr>
        <w:t>e</w:t>
      </w:r>
      <w:r>
        <w:t>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48"/>
        <w:jc w:val="both"/>
      </w:pPr>
      <w:r>
        <w:rPr>
          <w:spacing w:val="-2"/>
        </w:rPr>
        <w:t>U</w:t>
      </w:r>
      <w:r>
        <w:t>n</w:t>
      </w:r>
      <w:r>
        <w:rPr>
          <w:spacing w:val="19"/>
        </w:rPr>
        <w:t xml:space="preserve"> </w:t>
      </w:r>
      <w:r>
        <w:t>deuxi</w:t>
      </w:r>
      <w:r>
        <w:rPr>
          <w:spacing w:val="-2"/>
        </w:rPr>
        <w:t>è</w:t>
      </w:r>
      <w:r>
        <w:t>me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e</w:t>
      </w:r>
      <w:r>
        <w:t>ut</w:t>
      </w:r>
      <w:r>
        <w:rPr>
          <w:spacing w:val="19"/>
        </w:rPr>
        <w:t xml:space="preserve"> </w:t>
      </w:r>
      <w:r>
        <w:t>être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emandé</w:t>
      </w:r>
      <w:r>
        <w:rPr>
          <w:spacing w:val="19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18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</w:t>
      </w:r>
      <w:r>
        <w:rPr>
          <w:spacing w:val="-3"/>
        </w:rPr>
        <w:t>o</w:t>
      </w:r>
      <w:r>
        <w:t>ctorant</w:t>
      </w:r>
      <w:r>
        <w:rPr>
          <w:spacing w:val="16"/>
        </w:rPr>
        <w:t xml:space="preserve"> </w:t>
      </w:r>
      <w:r>
        <w:t>aup</w:t>
      </w:r>
      <w:r>
        <w:rPr>
          <w:spacing w:val="-3"/>
        </w:rPr>
        <w:t>r</w:t>
      </w:r>
      <w:r>
        <w:t>ès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</w:t>
      </w:r>
      <w:r>
        <w:rPr>
          <w:spacing w:val="-3"/>
        </w:rPr>
        <w:t>m</w:t>
      </w:r>
      <w:r>
        <w:t>mi</w:t>
      </w:r>
      <w:r>
        <w:rPr>
          <w:spacing w:val="-2"/>
        </w:rPr>
        <w:t>s</w:t>
      </w:r>
      <w:r>
        <w:t>sion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che</w:t>
      </w:r>
      <w:r>
        <w:rPr>
          <w:spacing w:val="-3"/>
        </w:rPr>
        <w:t>r</w:t>
      </w:r>
      <w:r>
        <w:rPr>
          <w:spacing w:val="-2"/>
        </w:rPr>
        <w:t>c</w:t>
      </w:r>
      <w:r>
        <w:t>he</w:t>
      </w:r>
      <w:r>
        <w:rPr>
          <w:spacing w:val="19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t>co</w:t>
      </w:r>
      <w:r>
        <w:rPr>
          <w:spacing w:val="-3"/>
        </w:rPr>
        <w:t>n</w:t>
      </w:r>
      <w:r>
        <w:t>se</w:t>
      </w:r>
      <w:r>
        <w:rPr>
          <w:spacing w:val="-2"/>
        </w:rPr>
        <w:t>i</w:t>
      </w:r>
      <w:r>
        <w:t>l acad</w:t>
      </w:r>
      <w:r>
        <w:rPr>
          <w:spacing w:val="-3"/>
        </w:rPr>
        <w:t>é</w:t>
      </w:r>
      <w:r>
        <w:t>mique</w:t>
      </w:r>
      <w:r>
        <w:rPr>
          <w:spacing w:val="43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l'ins</w:t>
      </w:r>
      <w:r>
        <w:rPr>
          <w:spacing w:val="-3"/>
        </w:rPr>
        <w:t>t</w:t>
      </w:r>
      <w:r>
        <w:t>ance</w:t>
      </w:r>
      <w:r>
        <w:rPr>
          <w:spacing w:val="40"/>
        </w:rPr>
        <w:t xml:space="preserve"> </w:t>
      </w:r>
      <w:r>
        <w:t>qui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tient</w:t>
      </w:r>
      <w:r>
        <w:rPr>
          <w:spacing w:val="44"/>
        </w:rPr>
        <w:t xml:space="preserve"> </w:t>
      </w:r>
      <w:r>
        <w:rPr>
          <w:spacing w:val="-2"/>
        </w:rPr>
        <w:t>l</w:t>
      </w:r>
      <w:r>
        <w:t>ieu,</w:t>
      </w:r>
      <w:r>
        <w:rPr>
          <w:spacing w:val="43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43"/>
        </w:rPr>
        <w:t xml:space="preserve"> </w:t>
      </w:r>
      <w:r>
        <w:t>l'ét</w:t>
      </w:r>
      <w:r>
        <w:rPr>
          <w:spacing w:val="-3"/>
        </w:rPr>
        <w:t>a</w:t>
      </w:r>
      <w:r>
        <w:t>bli</w:t>
      </w:r>
      <w:r>
        <w:rPr>
          <w:spacing w:val="-2"/>
        </w:rPr>
        <w:t>s</w:t>
      </w:r>
      <w:r>
        <w:t>sem</w:t>
      </w:r>
      <w:r>
        <w:rPr>
          <w:spacing w:val="-2"/>
        </w:rPr>
        <w:t>e</w:t>
      </w:r>
      <w:r>
        <w:t>nt</w:t>
      </w:r>
      <w:r>
        <w:rPr>
          <w:spacing w:val="43"/>
        </w:rPr>
        <w:t xml:space="preserve"> </w:t>
      </w:r>
      <w:r>
        <w:t>co</w:t>
      </w:r>
      <w:r>
        <w:rPr>
          <w:spacing w:val="-3"/>
        </w:rPr>
        <w:t>n</w:t>
      </w:r>
      <w:r>
        <w:t>cerné.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rPr>
          <w:spacing w:val="-3"/>
        </w:rPr>
        <w:t>d</w:t>
      </w:r>
      <w:r>
        <w:t>é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t>ion</w:t>
      </w:r>
      <w:r>
        <w:rPr>
          <w:spacing w:val="4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3"/>
        </w:rPr>
        <w:t xml:space="preserve"> </w:t>
      </w:r>
      <w:r>
        <w:t>no</w:t>
      </w:r>
      <w:r>
        <w:rPr>
          <w:spacing w:val="8"/>
        </w:rPr>
        <w:t>n</w:t>
      </w:r>
      <w:r>
        <w:t>- renouv</w:t>
      </w:r>
      <w:r>
        <w:rPr>
          <w:spacing w:val="-3"/>
        </w:rPr>
        <w:t>e</w:t>
      </w:r>
      <w: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t xml:space="preserve">ment </w:t>
      </w:r>
      <w:r>
        <w:rPr>
          <w:spacing w:val="-3"/>
        </w:rPr>
        <w:t>e</w:t>
      </w:r>
      <w:r>
        <w:t>st pr</w:t>
      </w:r>
      <w:r>
        <w:rPr>
          <w:spacing w:val="-2"/>
        </w:rPr>
        <w:t>i</w:t>
      </w:r>
      <w:r>
        <w:t>se par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e chef d'é</w:t>
      </w:r>
      <w:r>
        <w:rPr>
          <w:spacing w:val="-3"/>
        </w:rPr>
        <w:t>t</w:t>
      </w:r>
      <w:r>
        <w:t>abl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>ment,</w:t>
      </w:r>
      <w:r>
        <w:rPr>
          <w:spacing w:val="-3"/>
        </w:rPr>
        <w:t xml:space="preserve"> </w:t>
      </w:r>
      <w:r>
        <w:t xml:space="preserve">qui </w:t>
      </w:r>
      <w:r>
        <w:rPr>
          <w:spacing w:val="-3"/>
        </w:rPr>
        <w:t>n</w:t>
      </w:r>
      <w:r>
        <w:t>o</w:t>
      </w:r>
      <w:r>
        <w:rPr>
          <w:spacing w:val="-3"/>
        </w:rPr>
        <w:t>t</w:t>
      </w:r>
      <w:r>
        <w:t xml:space="preserve">ifie </w:t>
      </w:r>
      <w:r>
        <w:rPr>
          <w:spacing w:val="-2"/>
        </w:rPr>
        <w:t>c</w:t>
      </w:r>
      <w:r>
        <w:t>ell</w:t>
      </w:r>
      <w:r>
        <w:rPr>
          <w:spacing w:val="4"/>
        </w:rPr>
        <w:t>e</w:t>
      </w:r>
      <w:r>
        <w:rPr>
          <w:spacing w:val="-3"/>
        </w:rPr>
        <w:t>-</w:t>
      </w:r>
      <w:r>
        <w:t xml:space="preserve">ci </w:t>
      </w:r>
      <w:r>
        <w:rPr>
          <w:spacing w:val="-3"/>
        </w:rPr>
        <w:t>a</w:t>
      </w:r>
      <w:r>
        <w:t>u do</w:t>
      </w:r>
      <w:r>
        <w:rPr>
          <w:spacing w:val="-2"/>
        </w:rPr>
        <w:t>c</w:t>
      </w:r>
      <w:r>
        <w:t>torant.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52"/>
        <w:jc w:val="both"/>
      </w:pPr>
      <w:r>
        <w:rPr>
          <w:spacing w:val="-2"/>
        </w:rPr>
        <w:t>U</w:t>
      </w:r>
      <w:r>
        <w:t>ne</w:t>
      </w:r>
      <w:r>
        <w:rPr>
          <w:spacing w:val="50"/>
        </w:rPr>
        <w:t xml:space="preserve"> </w:t>
      </w:r>
      <w:r>
        <w:rPr>
          <w:b/>
          <w:bCs/>
        </w:rPr>
        <w:t>conventi</w:t>
      </w:r>
      <w:r>
        <w:rPr>
          <w:b/>
          <w:bCs/>
          <w:spacing w:val="-1"/>
        </w:rPr>
        <w:t>o</w:t>
      </w:r>
      <w:r>
        <w:rPr>
          <w:b/>
          <w:bCs/>
        </w:rPr>
        <w:t>n  de  fo</w:t>
      </w:r>
      <w:r>
        <w:rPr>
          <w:b/>
          <w:bCs/>
          <w:spacing w:val="-2"/>
        </w:rPr>
        <w:t>r</w:t>
      </w:r>
      <w:r>
        <w:rPr>
          <w:b/>
          <w:bCs/>
        </w:rPr>
        <w:t>mation</w:t>
      </w:r>
      <w:r>
        <w:t>, signée par le</w:t>
      </w:r>
      <w:r>
        <w:rPr>
          <w:spacing w:val="2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48"/>
        </w:rPr>
        <w:t xml:space="preserve"> </w:t>
      </w:r>
      <w:r>
        <w:t>de thèse  et  par</w:t>
      </w:r>
      <w:r>
        <w:rPr>
          <w:spacing w:val="1"/>
        </w:rPr>
        <w:t xml:space="preserve"> </w:t>
      </w:r>
      <w:r>
        <w:t>le  doctor</w:t>
      </w:r>
      <w:r>
        <w:rPr>
          <w:spacing w:val="-3"/>
        </w:rPr>
        <w:t>a</w:t>
      </w:r>
      <w:r>
        <w:t>n</w:t>
      </w:r>
      <w:r>
        <w:rPr>
          <w:spacing w:val="-3"/>
        </w:rPr>
        <w:t>t</w:t>
      </w:r>
      <w:r>
        <w:t>,  indique  l</w:t>
      </w:r>
      <w:r>
        <w:rPr>
          <w:spacing w:val="-2"/>
        </w:rPr>
        <w:t>e</w:t>
      </w:r>
      <w:r>
        <w:t>s dénom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’éta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s</w:t>
      </w:r>
      <w:r>
        <w:rPr>
          <w:spacing w:val="-3"/>
        </w:rPr>
        <w:t>e</w:t>
      </w:r>
      <w:r>
        <w:t>ment</w:t>
      </w:r>
      <w:r>
        <w:rPr>
          <w:spacing w:val="38"/>
        </w:rPr>
        <w:t xml:space="preserve"> </w:t>
      </w:r>
      <w:r>
        <w:rPr>
          <w:spacing w:val="-3"/>
        </w:rPr>
        <w:t>d</w:t>
      </w:r>
      <w:r>
        <w:t>’</w:t>
      </w:r>
      <w:r>
        <w:rPr>
          <w:spacing w:val="1"/>
        </w:rPr>
        <w:t>i</w:t>
      </w:r>
      <w:r>
        <w:rPr>
          <w:spacing w:val="-3"/>
        </w:rPr>
        <w:t>n</w:t>
      </w:r>
      <w:r>
        <w:t>scr</w:t>
      </w:r>
      <w:r>
        <w:rPr>
          <w:spacing w:val="-2"/>
        </w:rPr>
        <w:t>i</w:t>
      </w:r>
      <w:r>
        <w:t>ption,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m</w:t>
      </w:r>
      <w:r>
        <w:t>oda</w:t>
      </w:r>
      <w:r>
        <w:rPr>
          <w:spacing w:val="-2"/>
        </w:rPr>
        <w:t>li</w:t>
      </w:r>
      <w:r>
        <w:t>tés</w:t>
      </w:r>
      <w:r>
        <w:rPr>
          <w:spacing w:val="38"/>
        </w:rPr>
        <w:t xml:space="preserve"> </w:t>
      </w:r>
      <w:r>
        <w:rPr>
          <w:spacing w:val="-3"/>
        </w:rPr>
        <w:t>d</w:t>
      </w:r>
      <w:r>
        <w:t>’en</w:t>
      </w:r>
      <w:r>
        <w:rPr>
          <w:spacing w:val="-2"/>
        </w:rPr>
        <w:t>c</w:t>
      </w:r>
      <w:r>
        <w:t>adrem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rPr>
          <w:spacing w:val="-3"/>
        </w:rPr>
        <w:t>a</w:t>
      </w:r>
      <w:r>
        <w:t>in</w:t>
      </w:r>
      <w:r>
        <w:rPr>
          <w:spacing w:val="-2"/>
        </w:rPr>
        <w:t>s</w:t>
      </w:r>
      <w:r>
        <w:t>i</w:t>
      </w:r>
      <w:r>
        <w:rPr>
          <w:spacing w:val="38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les</w:t>
      </w:r>
      <w:r>
        <w:rPr>
          <w:spacing w:val="43"/>
        </w:rPr>
        <w:t xml:space="preserve"> </w:t>
      </w:r>
      <w:r>
        <w:t>dét</w:t>
      </w:r>
      <w:r>
        <w:rPr>
          <w:spacing w:val="-3"/>
        </w:rPr>
        <w:t>a</w:t>
      </w:r>
      <w:r>
        <w:t>i</w:t>
      </w:r>
      <w:r>
        <w:rPr>
          <w:spacing w:val="1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t>u projet de</w:t>
      </w:r>
      <w:r>
        <w:rPr>
          <w:spacing w:val="-2"/>
        </w:rPr>
        <w:t xml:space="preserve"> </w:t>
      </w:r>
      <w:r>
        <w:t>reche</w:t>
      </w:r>
      <w:r>
        <w:rPr>
          <w:spacing w:val="-3"/>
        </w:rPr>
        <w:t>r</w:t>
      </w:r>
      <w:r>
        <w:t xml:space="preserve">che </w:t>
      </w:r>
      <w:r>
        <w:rPr>
          <w:spacing w:val="-3"/>
        </w:rPr>
        <w:t>(</w:t>
      </w:r>
      <w:r>
        <w:t>suje</w:t>
      </w:r>
      <w:r>
        <w:rPr>
          <w:spacing w:val="-3"/>
        </w:rPr>
        <w:t>t</w:t>
      </w:r>
      <w:r>
        <w:t>, co</w:t>
      </w:r>
      <w:r>
        <w:rPr>
          <w:spacing w:val="-3"/>
        </w:rPr>
        <w:t>n</w:t>
      </w:r>
      <w:r>
        <w:t>texte de</w:t>
      </w:r>
      <w:r>
        <w:rPr>
          <w:spacing w:val="-2"/>
        </w:rPr>
        <w:t xml:space="preserve"> </w:t>
      </w:r>
      <w:r>
        <w:t>la t</w:t>
      </w:r>
      <w:r>
        <w:rPr>
          <w:spacing w:val="-2"/>
        </w:rPr>
        <w:t>h</w:t>
      </w:r>
      <w:r>
        <w:t xml:space="preserve">èse </w:t>
      </w:r>
      <w:r>
        <w:rPr>
          <w:spacing w:val="-3"/>
        </w:rPr>
        <w:t>e</w:t>
      </w:r>
      <w:r>
        <w:t>t la</w:t>
      </w:r>
      <w:r>
        <w:rPr>
          <w:spacing w:val="-3"/>
        </w:rPr>
        <w:t>b</w:t>
      </w:r>
      <w:r>
        <w:t>oratoire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'</w:t>
      </w:r>
      <w:r>
        <w:t>accu</w:t>
      </w:r>
      <w:r>
        <w:rPr>
          <w:spacing w:val="-3"/>
        </w:rPr>
        <w:t>e</w:t>
      </w:r>
      <w:r>
        <w:t>i</w:t>
      </w:r>
      <w:r>
        <w:rPr>
          <w:spacing w:val="1"/>
        </w:rPr>
        <w:t>l</w:t>
      </w:r>
      <w:r>
        <w:t>).</w:t>
      </w:r>
    </w:p>
    <w:p w:rsidR="00AF0287" w:rsidRDefault="00AF0287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AF0287" w:rsidRDefault="00AF0287">
      <w:pPr>
        <w:pStyle w:val="Heading1"/>
        <w:kinsoku w:val="0"/>
        <w:overflowPunct w:val="0"/>
        <w:ind w:left="154" w:right="6415" w:firstLine="0"/>
        <w:jc w:val="both"/>
        <w:rPr>
          <w:b w:val="0"/>
          <w:bCs w:val="0"/>
        </w:rPr>
      </w:pPr>
      <w:r>
        <w:rPr>
          <w:u w:val="single"/>
        </w:rPr>
        <w:t>Financement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d</w:t>
      </w:r>
      <w:r>
        <w:rPr>
          <w:u w:val="single"/>
        </w:rPr>
        <w:t>e la</w:t>
      </w:r>
      <w:r>
        <w:rPr>
          <w:spacing w:val="-1"/>
          <w:u w:val="single"/>
        </w:rPr>
        <w:t xml:space="preserve"> </w:t>
      </w:r>
      <w:r>
        <w:rPr>
          <w:u w:val="single"/>
        </w:rPr>
        <w:t>th</w:t>
      </w:r>
      <w:r>
        <w:rPr>
          <w:spacing w:val="-3"/>
          <w:u w:val="single"/>
        </w:rPr>
        <w:t>è</w:t>
      </w:r>
      <w:r>
        <w:rPr>
          <w:u w:val="single"/>
        </w:rPr>
        <w:t>se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left="154" w:right="154"/>
        <w:jc w:val="both"/>
      </w:pPr>
      <w:r>
        <w:t>Le</w:t>
      </w:r>
      <w:r>
        <w:rPr>
          <w:spacing w:val="16"/>
        </w:rPr>
        <w:t xml:space="preserve"> </w:t>
      </w:r>
      <w:r>
        <w:t>futur</w:t>
      </w:r>
      <w:r>
        <w:rPr>
          <w:spacing w:val="17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6"/>
        </w:rPr>
        <w:t xml:space="preserve"> </w:t>
      </w:r>
      <w:r>
        <w:t>thè</w:t>
      </w:r>
      <w:r>
        <w:rPr>
          <w:spacing w:val="-2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4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irecteur</w:t>
      </w:r>
      <w:r>
        <w:rPr>
          <w:spacing w:val="14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d</w:t>
      </w:r>
      <w:r>
        <w:t>irect</w:t>
      </w:r>
      <w:r>
        <w:rPr>
          <w:spacing w:val="-3"/>
        </w:rPr>
        <w:t>eu</w:t>
      </w:r>
      <w:r>
        <w:t>r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1"/>
        </w:rPr>
        <w:t>É</w:t>
      </w:r>
      <w:r>
        <w:t>c</w:t>
      </w:r>
      <w:r>
        <w:rPr>
          <w:spacing w:val="-3"/>
        </w:rPr>
        <w:t>o</w:t>
      </w:r>
      <w:r>
        <w:t>le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octo</w:t>
      </w:r>
      <w:r>
        <w:rPr>
          <w:spacing w:val="-3"/>
        </w:rPr>
        <w:t>r</w:t>
      </w:r>
      <w:r>
        <w:t>ale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e</w:t>
      </w:r>
      <w:r>
        <w:t>nt</w:t>
      </w:r>
      <w:r>
        <w:rPr>
          <w:spacing w:val="16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ca</w:t>
      </w:r>
      <w:r>
        <w:rPr>
          <w:spacing w:val="-3"/>
        </w:rPr>
        <w:t>n</w:t>
      </w:r>
      <w:r>
        <w:t>did</w:t>
      </w:r>
      <w:r>
        <w:rPr>
          <w:spacing w:val="-3"/>
        </w:rPr>
        <w:t>a</w:t>
      </w:r>
      <w:r>
        <w:t>t des r</w:t>
      </w:r>
      <w:r>
        <w:rPr>
          <w:spacing w:val="-3"/>
        </w:rPr>
        <w:t>e</w:t>
      </w:r>
      <w:r>
        <w:t>ss</w:t>
      </w:r>
      <w:r>
        <w:rPr>
          <w:spacing w:val="-3"/>
        </w:rPr>
        <w:t>o</w:t>
      </w:r>
      <w:r>
        <w:t>urc</w:t>
      </w:r>
      <w:r>
        <w:rPr>
          <w:spacing w:val="-2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3"/>
        </w:rPr>
        <w:t>é</w:t>
      </w:r>
      <w:r>
        <w:t>ventu</w:t>
      </w:r>
      <w:r>
        <w:rPr>
          <w:spacing w:val="-3"/>
        </w:rPr>
        <w:t>e</w:t>
      </w:r>
      <w: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t>s</w:t>
      </w:r>
      <w:r>
        <w:rPr>
          <w:spacing w:val="48"/>
        </w:rPr>
        <w:t xml:space="preserve"> </w:t>
      </w:r>
      <w:r>
        <w:t>pour la</w:t>
      </w:r>
      <w:r>
        <w:rPr>
          <w:spacing w:val="48"/>
        </w:rPr>
        <w:t xml:space="preserve"> </w:t>
      </w:r>
      <w:r>
        <w:t>pré</w:t>
      </w:r>
      <w:r>
        <w:rPr>
          <w:spacing w:val="-3"/>
        </w:rPr>
        <w:t>p</w:t>
      </w:r>
      <w:r>
        <w:t>arati</w:t>
      </w:r>
      <w:r>
        <w:rPr>
          <w:spacing w:val="-2"/>
        </w:rPr>
        <w:t>o</w:t>
      </w:r>
      <w:r>
        <w:t>n de</w:t>
      </w:r>
      <w:r>
        <w:rPr>
          <w:spacing w:val="48"/>
        </w:rPr>
        <w:t xml:space="preserve"> </w:t>
      </w:r>
      <w:r>
        <w:t>sa</w:t>
      </w:r>
      <w:r>
        <w:rPr>
          <w:spacing w:val="48"/>
        </w:rPr>
        <w:t xml:space="preserve"> </w:t>
      </w:r>
      <w:r>
        <w:t>t</w:t>
      </w:r>
      <w:r>
        <w:rPr>
          <w:spacing w:val="-3"/>
        </w:rPr>
        <w:t>h</w:t>
      </w:r>
      <w:r>
        <w:t>èse (</w:t>
      </w:r>
      <w:r>
        <w:rPr>
          <w:spacing w:val="-3"/>
        </w:rPr>
        <w:t>a</w:t>
      </w:r>
      <w:r>
        <w:t>l</w:t>
      </w:r>
      <w:r>
        <w:rPr>
          <w:spacing w:val="1"/>
        </w:rPr>
        <w:t>l</w:t>
      </w:r>
      <w:r>
        <w:rPr>
          <w:spacing w:val="-3"/>
        </w:rPr>
        <w:t>o</w:t>
      </w:r>
      <w:r>
        <w:t>cati</w:t>
      </w:r>
      <w:r>
        <w:rPr>
          <w:spacing w:val="-3"/>
        </w:rPr>
        <w:t>o</w:t>
      </w:r>
      <w:r>
        <w:t xml:space="preserve">n  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t>stéri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45"/>
        </w:rPr>
        <w:t xml:space="preserve"> </w:t>
      </w:r>
      <w:r>
        <w:t>de  re</w:t>
      </w:r>
      <w:r>
        <w:rPr>
          <w:spacing w:val="-3"/>
        </w:rPr>
        <w:t>c</w:t>
      </w:r>
      <w:r>
        <w:t>herc</w:t>
      </w:r>
      <w:r>
        <w:rPr>
          <w:spacing w:val="-2"/>
        </w:rPr>
        <w:t>h</w:t>
      </w:r>
      <w:r>
        <w:t xml:space="preserve">e, bourse </w:t>
      </w:r>
      <w:r>
        <w:rPr>
          <w:spacing w:val="-3"/>
        </w:rPr>
        <w:t>t</w:t>
      </w:r>
      <w:r>
        <w:t>erritor</w:t>
      </w:r>
      <w:r>
        <w:rPr>
          <w:spacing w:val="-2"/>
        </w:rPr>
        <w:t>i</w:t>
      </w:r>
      <w:r>
        <w:t xml:space="preserve">ale, </w:t>
      </w:r>
      <w:r>
        <w:rPr>
          <w:spacing w:val="-2"/>
        </w:rPr>
        <w:t>b</w:t>
      </w:r>
      <w:r>
        <w:t>ourse</w:t>
      </w:r>
      <w:r>
        <w:rPr>
          <w:spacing w:val="-1"/>
        </w:rPr>
        <w:t xml:space="preserve"> </w:t>
      </w:r>
      <w:r>
        <w:t>ind</w:t>
      </w:r>
      <w:r>
        <w:rPr>
          <w:spacing w:val="-3"/>
        </w:rPr>
        <w:t>u</w:t>
      </w:r>
      <w:r>
        <w:t>strie</w:t>
      </w:r>
      <w:r>
        <w:rPr>
          <w:spacing w:val="-2"/>
        </w:rPr>
        <w:t>l</w:t>
      </w:r>
      <w:r>
        <w:t>le, b</w:t>
      </w:r>
      <w:r>
        <w:rPr>
          <w:spacing w:val="-2"/>
        </w:rPr>
        <w:t>o</w:t>
      </w:r>
      <w:r>
        <w:t xml:space="preserve">urse </w:t>
      </w:r>
      <w:r>
        <w:rPr>
          <w:spacing w:val="-3"/>
        </w:rPr>
        <w:t>a</w:t>
      </w:r>
      <w:r>
        <w:t>ss</w:t>
      </w:r>
      <w:r>
        <w:rPr>
          <w:spacing w:val="-3"/>
        </w:rPr>
        <w:t>o</w:t>
      </w:r>
      <w:r>
        <w:t>cia</w:t>
      </w:r>
      <w:r>
        <w:rPr>
          <w:spacing w:val="-3"/>
        </w:rPr>
        <w:t>t</w:t>
      </w:r>
      <w:r>
        <w:t>i</w:t>
      </w:r>
      <w:r>
        <w:rPr>
          <w:spacing w:val="1"/>
        </w:rPr>
        <w:t>v</w:t>
      </w:r>
      <w:r>
        <w:t>e,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onitorat,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>c</w:t>
      </w:r>
      <w:r>
        <w:t>atio</w:t>
      </w:r>
      <w:r>
        <w:rPr>
          <w:spacing w:val="1"/>
        </w:rPr>
        <w:t>n</w:t>
      </w:r>
      <w:r>
        <w:t>s...).</w:t>
      </w:r>
    </w:p>
    <w:p w:rsidR="00AF0287" w:rsidRDefault="00AF028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53"/>
        <w:jc w:val="both"/>
      </w:pPr>
      <w:r>
        <w:rPr>
          <w:spacing w:val="-1"/>
        </w:rPr>
        <w:t>S</w:t>
      </w:r>
      <w:r>
        <w:t>i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fin</w:t>
      </w:r>
      <w:r>
        <w:rPr>
          <w:spacing w:val="-3"/>
        </w:rPr>
        <w:t>a</w:t>
      </w:r>
      <w:r>
        <w:t>nc</w:t>
      </w:r>
      <w:r>
        <w:rPr>
          <w:spacing w:val="-3"/>
        </w:rPr>
        <w:t>e</w:t>
      </w:r>
      <w:r>
        <w:t>ment</w:t>
      </w:r>
      <w:r>
        <w:rPr>
          <w:spacing w:val="14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i</w:t>
      </w:r>
      <w:r>
        <w:t>é</w:t>
      </w:r>
      <w:r>
        <w:rPr>
          <w:spacing w:val="12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signa</w:t>
      </w:r>
      <w:r>
        <w:rPr>
          <w:spacing w:val="-3"/>
        </w:rPr>
        <w:t>t</w:t>
      </w:r>
      <w:r>
        <w:t>ure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ontra</w:t>
      </w:r>
      <w:r>
        <w:rPr>
          <w:spacing w:val="-3"/>
        </w:rPr>
        <w:t>t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>erche,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t>irect</w:t>
      </w:r>
      <w:r>
        <w:rPr>
          <w:spacing w:val="-3"/>
        </w:rPr>
        <w:t>e</w:t>
      </w:r>
      <w:r>
        <w:t>ur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th</w:t>
      </w:r>
      <w:r>
        <w:rPr>
          <w:spacing w:val="-3"/>
        </w:rPr>
        <w:t>è</w:t>
      </w:r>
      <w:r>
        <w:t>se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oit</w:t>
      </w:r>
      <w:r>
        <w:rPr>
          <w:spacing w:val="14"/>
        </w:rPr>
        <w:t xml:space="preserve"> </w:t>
      </w:r>
      <w:r>
        <w:t>info</w:t>
      </w:r>
      <w:r>
        <w:rPr>
          <w:spacing w:val="-3"/>
        </w:rPr>
        <w:t>r</w:t>
      </w:r>
      <w:r>
        <w:t>mer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e doctora</w:t>
      </w:r>
      <w:r>
        <w:rPr>
          <w:spacing w:val="-3"/>
        </w:rPr>
        <w:t>n</w:t>
      </w:r>
      <w:r>
        <w:t>t de t</w:t>
      </w:r>
      <w:r>
        <w:rPr>
          <w:spacing w:val="-2"/>
        </w:rPr>
        <w:t>o</w:t>
      </w:r>
      <w:r>
        <w:t>ut ri</w:t>
      </w:r>
      <w:r>
        <w:rPr>
          <w:spacing w:val="-2"/>
        </w:rPr>
        <w:t>s</w:t>
      </w:r>
      <w:r>
        <w:t xml:space="preserve">que </w:t>
      </w:r>
      <w:r>
        <w:rPr>
          <w:spacing w:val="-2"/>
        </w:rPr>
        <w:t>é</w:t>
      </w:r>
      <w:r>
        <w:t>ven</w:t>
      </w:r>
      <w:r>
        <w:rPr>
          <w:spacing w:val="-3"/>
        </w:rPr>
        <w:t>t</w:t>
      </w:r>
      <w:r>
        <w:t>uel de r</w:t>
      </w:r>
      <w:r>
        <w:rPr>
          <w:spacing w:val="-3"/>
        </w:rPr>
        <w:t>e</w:t>
      </w:r>
      <w:r>
        <w:t>tard, de</w:t>
      </w:r>
      <w:r>
        <w:rPr>
          <w:spacing w:val="-2"/>
        </w:rPr>
        <w:t xml:space="preserve"> </w:t>
      </w:r>
      <w:r>
        <w:t>rupture</w:t>
      </w:r>
      <w:r>
        <w:rPr>
          <w:spacing w:val="-3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non ren</w:t>
      </w:r>
      <w:r>
        <w:rPr>
          <w:spacing w:val="-2"/>
        </w:rPr>
        <w:t>o</w:t>
      </w:r>
      <w:r>
        <w:t>uve</w:t>
      </w:r>
      <w:r>
        <w:rPr>
          <w:spacing w:val="-2"/>
        </w:rPr>
        <w:t>l</w:t>
      </w:r>
      <w:r>
        <w:t>lem</w:t>
      </w:r>
      <w:r>
        <w:rPr>
          <w:spacing w:val="-3"/>
        </w:rPr>
        <w:t>e</w:t>
      </w:r>
      <w:r>
        <w:t>nt</w:t>
      </w:r>
      <w:r>
        <w:rPr>
          <w:spacing w:val="3"/>
        </w:rPr>
        <w:t xml:space="preserve"> </w:t>
      </w:r>
      <w:r>
        <w:t xml:space="preserve">du </w:t>
      </w:r>
      <w:r>
        <w:rPr>
          <w:spacing w:val="-2"/>
        </w:rPr>
        <w:t>f</w:t>
      </w:r>
      <w:r>
        <w:t>ina</w:t>
      </w:r>
      <w:r>
        <w:rPr>
          <w:spacing w:val="-3"/>
        </w:rPr>
        <w:t>n</w:t>
      </w:r>
      <w:r>
        <w:rPr>
          <w:spacing w:val="-2"/>
        </w:rPr>
        <w:t>c</w:t>
      </w:r>
      <w:r>
        <w:t>ement.</w:t>
      </w:r>
    </w:p>
    <w:p w:rsidR="00AF0287" w:rsidRDefault="00AF0287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F0287" w:rsidRDefault="00AF0287">
      <w:pPr>
        <w:pStyle w:val="Heading1"/>
        <w:kinsoku w:val="0"/>
        <w:overflowPunct w:val="0"/>
        <w:ind w:left="154" w:right="1123" w:firstLine="0"/>
        <w:jc w:val="both"/>
        <w:rPr>
          <w:b w:val="0"/>
          <w:bCs w:val="0"/>
        </w:rPr>
      </w:pPr>
      <w:r>
        <w:rPr>
          <w:spacing w:val="-2"/>
          <w:u w:val="single"/>
        </w:rPr>
        <w:t>C</w:t>
      </w:r>
      <w:r>
        <w:rPr>
          <w:u w:val="single"/>
        </w:rPr>
        <w:t>as</w:t>
      </w:r>
      <w:r>
        <w:rPr>
          <w:spacing w:val="50"/>
          <w:u w:val="single"/>
        </w:rPr>
        <w:t xml:space="preserve"> </w:t>
      </w:r>
      <w:r>
        <w:rPr>
          <w:u w:val="single"/>
        </w:rPr>
        <w:t>par</w:t>
      </w:r>
      <w:r>
        <w:rPr>
          <w:spacing w:val="-1"/>
          <w:u w:val="single"/>
        </w:rPr>
        <w:t>t</w:t>
      </w:r>
      <w:r>
        <w:rPr>
          <w:u w:val="single"/>
        </w:rPr>
        <w:t xml:space="preserve">iculier  </w:t>
      </w:r>
      <w:r>
        <w:rPr>
          <w:spacing w:val="-1"/>
          <w:u w:val="single"/>
        </w:rPr>
        <w:t>d</w:t>
      </w:r>
      <w:r>
        <w:rPr>
          <w:u w:val="single"/>
        </w:rPr>
        <w:t xml:space="preserve">es  </w:t>
      </w:r>
      <w:r>
        <w:rPr>
          <w:spacing w:val="-3"/>
          <w:u w:val="single"/>
        </w:rPr>
        <w:t>d</w:t>
      </w:r>
      <w:r>
        <w:rPr>
          <w:u w:val="single"/>
        </w:rPr>
        <w:t>octo</w:t>
      </w:r>
      <w:r>
        <w:rPr>
          <w:spacing w:val="-2"/>
          <w:u w:val="single"/>
        </w:rPr>
        <w:t>r</w:t>
      </w:r>
      <w:r>
        <w:rPr>
          <w:u w:val="single"/>
        </w:rPr>
        <w:t>a</w:t>
      </w:r>
      <w:r>
        <w:rPr>
          <w:spacing w:val="-3"/>
          <w:u w:val="single"/>
        </w:rPr>
        <w:t>n</w:t>
      </w:r>
      <w:r>
        <w:rPr>
          <w:u w:val="single"/>
        </w:rPr>
        <w:t>t béné</w:t>
      </w:r>
      <w:r>
        <w:rPr>
          <w:spacing w:val="-1"/>
          <w:u w:val="single"/>
        </w:rPr>
        <w:t>f</w:t>
      </w:r>
      <w:r>
        <w:rPr>
          <w:u w:val="single"/>
        </w:rPr>
        <w:t>iciant d</w:t>
      </w:r>
      <w:r>
        <w:rPr>
          <w:spacing w:val="-3"/>
          <w:u w:val="single"/>
        </w:rPr>
        <w:t>’</w:t>
      </w:r>
      <w:r w:rsidR="00F714A6">
        <w:rPr>
          <w:u w:val="single"/>
        </w:rPr>
        <w:t>u</w:t>
      </w:r>
      <w:r>
        <w:rPr>
          <w:u w:val="single"/>
        </w:rPr>
        <w:t>n con</w:t>
      </w:r>
      <w:r>
        <w:rPr>
          <w:spacing w:val="-1"/>
          <w:u w:val="single"/>
        </w:rPr>
        <w:t>tr</w:t>
      </w:r>
      <w:r>
        <w:rPr>
          <w:u w:val="single"/>
        </w:rPr>
        <w:t>at d</w:t>
      </w:r>
      <w:r>
        <w:rPr>
          <w:spacing w:val="-3"/>
          <w:u w:val="single"/>
        </w:rPr>
        <w:t>o</w:t>
      </w:r>
      <w:r>
        <w:rPr>
          <w:u w:val="single"/>
        </w:rPr>
        <w:t>cto</w:t>
      </w:r>
      <w:r>
        <w:rPr>
          <w:spacing w:val="-2"/>
          <w:u w:val="single"/>
        </w:rPr>
        <w:t>r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financé</w:t>
      </w:r>
      <w:r>
        <w:rPr>
          <w:spacing w:val="-1"/>
          <w:u w:val="single"/>
        </w:rPr>
        <w:t xml:space="preserve"> </w:t>
      </w:r>
      <w:r>
        <w:rPr>
          <w:spacing w:val="-3"/>
          <w:u w:val="single"/>
        </w:rPr>
        <w:t>p</w:t>
      </w:r>
      <w:r>
        <w:rPr>
          <w:u w:val="single"/>
        </w:rPr>
        <w:t>ar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M</w:t>
      </w:r>
      <w:r>
        <w:rPr>
          <w:spacing w:val="-1"/>
          <w:u w:val="single"/>
        </w:rPr>
        <w:t>E</w:t>
      </w:r>
      <w:r>
        <w:rPr>
          <w:spacing w:val="-2"/>
          <w:u w:val="single"/>
        </w:rPr>
        <w:t>N</w:t>
      </w:r>
      <w:r>
        <w:rPr>
          <w:spacing w:val="-1"/>
          <w:u w:val="single"/>
        </w:rPr>
        <w:t>E</w:t>
      </w:r>
      <w:r>
        <w:rPr>
          <w:spacing w:val="-4"/>
          <w:u w:val="single"/>
        </w:rPr>
        <w:t>S</w:t>
      </w:r>
      <w:r>
        <w:rPr>
          <w:u w:val="single"/>
        </w:rPr>
        <w:t>R</w:t>
      </w:r>
    </w:p>
    <w:p w:rsidR="00AF0287" w:rsidRDefault="00AF0287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52"/>
        <w:jc w:val="both"/>
      </w:pPr>
      <w:r>
        <w:t>Le</w:t>
      </w:r>
      <w:r>
        <w:rPr>
          <w:spacing w:val="12"/>
        </w:rPr>
        <w:t xml:space="preserve"> </w:t>
      </w:r>
      <w:r>
        <w:t>pré</w:t>
      </w:r>
      <w:r>
        <w:rPr>
          <w:spacing w:val="-2"/>
        </w:rPr>
        <w:t>s</w:t>
      </w:r>
      <w:r>
        <w:t>ident</w:t>
      </w:r>
      <w:r>
        <w:rPr>
          <w:spacing w:val="9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3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2"/>
        </w:rPr>
        <w:t xml:space="preserve"> </w:t>
      </w:r>
      <w:r>
        <w:t>l</w:t>
      </w:r>
      <w:r>
        <w:rPr>
          <w:spacing w:val="1"/>
        </w:rPr>
        <w:t>’</w:t>
      </w:r>
      <w:r>
        <w:t>ét</w:t>
      </w:r>
      <w:r>
        <w:rPr>
          <w:spacing w:val="-3"/>
        </w:rPr>
        <w:t>a</w:t>
      </w:r>
      <w:r>
        <w:t>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>ment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t>ecrute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3"/>
        </w:rPr>
        <w:t>do</w:t>
      </w:r>
      <w:r>
        <w:t>ctorant</w:t>
      </w:r>
      <w:r>
        <w:rPr>
          <w:spacing w:val="9"/>
        </w:rPr>
        <w:t xml:space="preserve"> </w:t>
      </w:r>
      <w:r>
        <w:t>contr</w:t>
      </w:r>
      <w:r>
        <w:rPr>
          <w:spacing w:val="-3"/>
        </w:rPr>
        <w:t>a</w:t>
      </w:r>
      <w:r>
        <w:t>ctu</w:t>
      </w:r>
      <w:r>
        <w:rPr>
          <w:spacing w:val="-3"/>
        </w:rPr>
        <w:t>e</w:t>
      </w:r>
      <w:r>
        <w:t>l</w:t>
      </w:r>
      <w:r>
        <w:rPr>
          <w:spacing w:val="12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rPr>
          <w:b/>
          <w:bCs/>
        </w:rPr>
        <w:t>cont</w:t>
      </w:r>
      <w:r>
        <w:rPr>
          <w:b/>
          <w:bCs/>
          <w:spacing w:val="-2"/>
        </w:rPr>
        <w:t>r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12"/>
        </w:rPr>
        <w:t xml:space="preserve"> </w:t>
      </w:r>
      <w:r>
        <w:t>d’une</w:t>
      </w:r>
      <w:r>
        <w:rPr>
          <w:spacing w:val="9"/>
        </w:rPr>
        <w:t xml:space="preserve"> </w:t>
      </w:r>
      <w:r>
        <w:t>durée de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ans</w:t>
      </w:r>
      <w:r>
        <w:rPr>
          <w:spacing w:val="17"/>
        </w:rPr>
        <w:t xml:space="preserve"> </w:t>
      </w:r>
      <w:r>
        <w:t>pré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t>ant</w:t>
      </w:r>
      <w:r>
        <w:rPr>
          <w:spacing w:val="14"/>
        </w:rPr>
        <w:t xml:space="preserve"> </w:t>
      </w:r>
      <w:r>
        <w:t>sa</w:t>
      </w:r>
      <w:r>
        <w:rPr>
          <w:spacing w:val="16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’</w:t>
      </w:r>
      <w:r>
        <w:t>effet,</w:t>
      </w:r>
      <w:r>
        <w:rPr>
          <w:spacing w:val="17"/>
        </w:rPr>
        <w:t xml:space="preserve"> </w:t>
      </w:r>
      <w:r>
        <w:t>son</w:t>
      </w:r>
      <w:r>
        <w:rPr>
          <w:spacing w:val="16"/>
        </w:rPr>
        <w:t xml:space="preserve"> </w:t>
      </w:r>
      <w:r>
        <w:rPr>
          <w:spacing w:val="-3"/>
        </w:rPr>
        <w:t>é</w:t>
      </w:r>
      <w:r>
        <w:t>chéa</w:t>
      </w:r>
      <w:r>
        <w:rPr>
          <w:spacing w:val="-2"/>
        </w:rPr>
        <w:t>n</w:t>
      </w:r>
      <w:r>
        <w:t>ce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7"/>
        </w:rPr>
        <w:t xml:space="preserve"> </w:t>
      </w:r>
      <w:r>
        <w:t>ac</w:t>
      </w:r>
      <w:r>
        <w:rPr>
          <w:spacing w:val="-3"/>
        </w:rPr>
        <w:t>t</w:t>
      </w:r>
      <w:r>
        <w:t>i</w:t>
      </w:r>
      <w:r>
        <w:rPr>
          <w:spacing w:val="1"/>
        </w:rPr>
        <w:t>v</w:t>
      </w:r>
      <w:r>
        <w:t>it</w:t>
      </w:r>
      <w:r>
        <w:rPr>
          <w:spacing w:val="-3"/>
        </w:rPr>
        <w:t>é</w:t>
      </w:r>
      <w:r>
        <w:t>s</w:t>
      </w:r>
      <w:r>
        <w:rPr>
          <w:spacing w:val="17"/>
        </w:rPr>
        <w:t xml:space="preserve"> </w:t>
      </w:r>
      <w:r>
        <w:t>con</w:t>
      </w:r>
      <w:r>
        <w:rPr>
          <w:spacing w:val="-3"/>
        </w:rPr>
        <w:t>f</w:t>
      </w:r>
      <w:r>
        <w:t>iées</w:t>
      </w:r>
      <w:r>
        <w:rPr>
          <w:spacing w:val="17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octor</w:t>
      </w:r>
      <w:r>
        <w:rPr>
          <w:spacing w:val="-3"/>
        </w:rPr>
        <w:t>a</w:t>
      </w:r>
      <w:r>
        <w:t>nt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ontract</w:t>
      </w:r>
      <w:r>
        <w:rPr>
          <w:spacing w:val="-3"/>
        </w:rPr>
        <w:t>u</w:t>
      </w:r>
      <w:r>
        <w:t>el.</w:t>
      </w:r>
      <w:r>
        <w:rPr>
          <w:spacing w:val="16"/>
        </w:rPr>
        <w:t xml:space="preserve"> </w:t>
      </w:r>
      <w:r>
        <w:rPr>
          <w:spacing w:val="-3"/>
        </w:rPr>
        <w:t>L</w:t>
      </w:r>
      <w:r>
        <w:t>a nature</w:t>
      </w:r>
      <w:r>
        <w:rPr>
          <w:spacing w:val="26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durée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ces</w:t>
      </w:r>
      <w:r>
        <w:rPr>
          <w:spacing w:val="24"/>
        </w:rPr>
        <w:t xml:space="preserve"> </w:t>
      </w:r>
      <w:r>
        <w:t>ac</w:t>
      </w:r>
      <w:r>
        <w:rPr>
          <w:spacing w:val="-3"/>
        </w:rPr>
        <w:t>t</w:t>
      </w:r>
      <w:r>
        <w:t>i</w:t>
      </w:r>
      <w:r>
        <w:rPr>
          <w:spacing w:val="1"/>
        </w:rPr>
        <w:t>v</w:t>
      </w:r>
      <w:r>
        <w:t>it</w:t>
      </w:r>
      <w:r>
        <w:rPr>
          <w:spacing w:val="-3"/>
        </w:rPr>
        <w:t>é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3"/>
        </w:rPr>
        <w:t>e</w:t>
      </w:r>
      <w:r>
        <w:t>uvent</w:t>
      </w:r>
      <w:r>
        <w:rPr>
          <w:spacing w:val="24"/>
        </w:rPr>
        <w:t xml:space="preserve"> </w:t>
      </w:r>
      <w:r>
        <w:t>être</w:t>
      </w:r>
      <w:r>
        <w:rPr>
          <w:spacing w:val="24"/>
        </w:rPr>
        <w:t xml:space="preserve"> </w:t>
      </w:r>
      <w:r>
        <w:t>mo</w:t>
      </w:r>
      <w:r>
        <w:rPr>
          <w:spacing w:val="-2"/>
        </w:rPr>
        <w:t>d</w:t>
      </w:r>
      <w:r>
        <w:t>ifié</w:t>
      </w:r>
      <w:r>
        <w:rPr>
          <w:spacing w:val="-3"/>
        </w:rPr>
        <w:t>e</w:t>
      </w:r>
      <w:r>
        <w:t>s</w:t>
      </w:r>
      <w:r>
        <w:rPr>
          <w:spacing w:val="24"/>
        </w:rPr>
        <w:t xml:space="preserve"> </w:t>
      </w:r>
      <w:r>
        <w:t>chaque</w:t>
      </w:r>
      <w:r>
        <w:rPr>
          <w:spacing w:val="24"/>
        </w:rPr>
        <w:t xml:space="preserve"> </w:t>
      </w:r>
      <w:r>
        <w:t>ann</w:t>
      </w:r>
      <w:r>
        <w:rPr>
          <w:spacing w:val="-3"/>
        </w:rPr>
        <w:t>é</w:t>
      </w:r>
      <w:r>
        <w:t>e</w:t>
      </w:r>
      <w:r>
        <w:rPr>
          <w:spacing w:val="26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av</w:t>
      </w:r>
      <w:r>
        <w:rPr>
          <w:spacing w:val="-3"/>
        </w:rPr>
        <w:t>e</w:t>
      </w:r>
      <w:r>
        <w:t>nant,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près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vis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t>u direct</w:t>
      </w:r>
      <w:r>
        <w:rPr>
          <w:spacing w:val="-2"/>
        </w:rPr>
        <w:t>e</w:t>
      </w:r>
      <w:r>
        <w:t>ur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1"/>
        </w:rPr>
        <w:t>É</w:t>
      </w:r>
      <w:r>
        <w:rPr>
          <w:spacing w:val="-2"/>
        </w:rPr>
        <w:t>c</w:t>
      </w:r>
      <w:r>
        <w:t>ole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o</w:t>
      </w:r>
      <w:r>
        <w:t>ctor</w:t>
      </w:r>
      <w:r>
        <w:rPr>
          <w:spacing w:val="-3"/>
        </w:rPr>
        <w:t>a</w:t>
      </w:r>
      <w:r>
        <w:t>le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irec</w:t>
      </w:r>
      <w:r>
        <w:rPr>
          <w:spacing w:val="-3"/>
        </w:rPr>
        <w:t>t</w:t>
      </w:r>
      <w:r>
        <w:t>eur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2"/>
        </w:rPr>
        <w:t xml:space="preserve"> </w:t>
      </w:r>
      <w:r>
        <w:t>th</w:t>
      </w:r>
      <w:r>
        <w:rPr>
          <w:spacing w:val="-3"/>
        </w:rPr>
        <w:t>è</w:t>
      </w:r>
      <w:r>
        <w:t>se.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ontrat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o</w:t>
      </w:r>
      <w:r>
        <w:t>ctor</w:t>
      </w:r>
      <w:r>
        <w:rPr>
          <w:spacing w:val="-3"/>
        </w:rPr>
        <w:t>a</w:t>
      </w:r>
      <w:r>
        <w:t>l</w:t>
      </w:r>
      <w:r>
        <w:rPr>
          <w:spacing w:val="12"/>
        </w:rPr>
        <w:t xml:space="preserve"> </w:t>
      </w:r>
      <w:r>
        <w:t>pre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t>ef</w:t>
      </w:r>
      <w:r>
        <w:rPr>
          <w:spacing w:val="-3"/>
        </w:rPr>
        <w:t>f</w:t>
      </w:r>
      <w:r>
        <w:t>et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’année</w:t>
      </w:r>
      <w:r>
        <w:rPr>
          <w:spacing w:val="10"/>
        </w:rPr>
        <w:t xml:space="preserve"> </w:t>
      </w:r>
      <w:r>
        <w:rPr>
          <w:spacing w:val="-3"/>
        </w:rPr>
        <w:t>qu</w:t>
      </w:r>
      <w:r>
        <w:t xml:space="preserve">i suit </w:t>
      </w:r>
      <w:r>
        <w:rPr>
          <w:spacing w:val="-2"/>
        </w:rPr>
        <w:t>l</w:t>
      </w:r>
      <w:r>
        <w:t>a pre</w:t>
      </w:r>
      <w:r>
        <w:rPr>
          <w:spacing w:val="-3"/>
        </w:rPr>
        <w:t>m</w:t>
      </w:r>
      <w:r>
        <w:t xml:space="preserve">ière </w:t>
      </w:r>
      <w:r>
        <w:rPr>
          <w:spacing w:val="-2"/>
        </w:rPr>
        <w:t>i</w:t>
      </w:r>
      <w:r>
        <w:t>nsc</w:t>
      </w:r>
      <w:r>
        <w:rPr>
          <w:spacing w:val="-3"/>
        </w:rPr>
        <w:t>r</w:t>
      </w:r>
      <w:r>
        <w:t>ipt</w:t>
      </w:r>
      <w:r>
        <w:rPr>
          <w:spacing w:val="-2"/>
        </w:rPr>
        <w:t>i</w:t>
      </w:r>
      <w:r>
        <w:t>on en</w:t>
      </w:r>
      <w:r>
        <w:rPr>
          <w:spacing w:val="-2"/>
        </w:rPr>
        <w:t xml:space="preserve"> </w:t>
      </w:r>
      <w:r>
        <w:t>doctorat.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59"/>
        <w:jc w:val="both"/>
      </w:pPr>
      <w:r>
        <w:rPr>
          <w:spacing w:val="-1"/>
        </w:rPr>
        <w:t>S</w:t>
      </w:r>
      <w:r>
        <w:t>i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’</w:t>
      </w:r>
      <w:r>
        <w:t>in</w:t>
      </w:r>
      <w:r>
        <w:rPr>
          <w:spacing w:val="-2"/>
        </w:rPr>
        <w:t>s</w:t>
      </w:r>
      <w:r>
        <w:t>cript</w:t>
      </w:r>
      <w:r>
        <w:rPr>
          <w:spacing w:val="-1"/>
        </w:rPr>
        <w:t>i</w:t>
      </w:r>
      <w:r>
        <w:t>on</w:t>
      </w:r>
      <w:r>
        <w:rPr>
          <w:spacing w:val="31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>octor</w:t>
      </w:r>
      <w:r>
        <w:rPr>
          <w:spacing w:val="-3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’</w:t>
      </w:r>
      <w:r>
        <w:t>est</w:t>
      </w:r>
      <w:r>
        <w:rPr>
          <w:spacing w:val="33"/>
        </w:rPr>
        <w:t xml:space="preserve"> </w:t>
      </w:r>
      <w:r>
        <w:rPr>
          <w:spacing w:val="-3"/>
        </w:rPr>
        <w:t>p</w:t>
      </w:r>
      <w:r>
        <w:t>as</w:t>
      </w:r>
      <w:r>
        <w:rPr>
          <w:spacing w:val="34"/>
        </w:rPr>
        <w:t xml:space="preserve"> </w:t>
      </w:r>
      <w:r>
        <w:rPr>
          <w:spacing w:val="-3"/>
        </w:rPr>
        <w:t>r</w:t>
      </w:r>
      <w:r>
        <w:t>eno</w:t>
      </w:r>
      <w:r>
        <w:rPr>
          <w:spacing w:val="-2"/>
        </w:rPr>
        <w:t>u</w:t>
      </w:r>
      <w:r>
        <w:t>velé</w:t>
      </w:r>
      <w:r>
        <w:rPr>
          <w:spacing w:val="-3"/>
        </w:rPr>
        <w:t>e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34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31"/>
        </w:rPr>
        <w:t xml:space="preserve"> 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33"/>
        </w:rPr>
        <w:t xml:space="preserve"> </w:t>
      </w:r>
      <w:r>
        <w:t>fin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l</w:t>
      </w:r>
      <w:r>
        <w:t>ein</w:t>
      </w:r>
      <w:r>
        <w:rPr>
          <w:spacing w:val="32"/>
        </w:rPr>
        <w:t xml:space="preserve"> </w:t>
      </w:r>
      <w:r>
        <w:t>droit</w:t>
      </w:r>
      <w:r>
        <w:rPr>
          <w:spacing w:val="31"/>
        </w:rPr>
        <w:t xml:space="preserve"> </w:t>
      </w:r>
      <w:r>
        <w:t>au</w:t>
      </w:r>
      <w:r>
        <w:rPr>
          <w:spacing w:val="31"/>
        </w:rPr>
        <w:t xml:space="preserve"> </w:t>
      </w:r>
      <w:r>
        <w:t>co</w:t>
      </w:r>
      <w:r>
        <w:rPr>
          <w:spacing w:val="-3"/>
        </w:rPr>
        <w:t>n</w:t>
      </w:r>
      <w:r>
        <w:t>tr</w:t>
      </w:r>
      <w:r>
        <w:rPr>
          <w:spacing w:val="-3"/>
        </w:rPr>
        <w:t>a</w:t>
      </w:r>
      <w:r>
        <w:t>t</w:t>
      </w:r>
      <w:r>
        <w:rPr>
          <w:spacing w:val="33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doc</w:t>
      </w:r>
      <w:r>
        <w:rPr>
          <w:spacing w:val="-3"/>
        </w:rPr>
        <w:t>t</w:t>
      </w:r>
      <w:r>
        <w:t>orant contra</w:t>
      </w:r>
      <w:r>
        <w:rPr>
          <w:spacing w:val="-2"/>
        </w:rPr>
        <w:t>c</w:t>
      </w:r>
      <w:r>
        <w:t>tuel.</w:t>
      </w:r>
    </w:p>
    <w:p w:rsidR="00AF0287" w:rsidRDefault="00AF0287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left="154" w:right="153"/>
        <w:jc w:val="both"/>
      </w:pPr>
      <w:r>
        <w:t>Le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octo</w:t>
      </w:r>
      <w:r>
        <w:rPr>
          <w:spacing w:val="-3"/>
        </w:rPr>
        <w:t>r</w:t>
      </w:r>
      <w:r>
        <w:t>ant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e</w:t>
      </w:r>
      <w:r>
        <w:t>ut</w:t>
      </w:r>
      <w:r>
        <w:rPr>
          <w:spacing w:val="10"/>
        </w:rPr>
        <w:t xml:space="preserve"> </w:t>
      </w:r>
      <w:r>
        <w:t>être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xc</w:t>
      </w:r>
      <w:r>
        <w:rPr>
          <w:spacing w:val="-2"/>
        </w:rPr>
        <w:t>l</w:t>
      </w:r>
      <w:r>
        <w:t>us</w:t>
      </w:r>
      <w:r>
        <w:rPr>
          <w:spacing w:val="-2"/>
        </w:rPr>
        <w:t>i</w:t>
      </w:r>
      <w:r>
        <w:t>ve</w:t>
      </w:r>
      <w:r>
        <w:rPr>
          <w:spacing w:val="-3"/>
        </w:rPr>
        <w:t>m</w:t>
      </w:r>
      <w:r>
        <w:t>ent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3"/>
        </w:rPr>
        <w:t>a</w:t>
      </w:r>
      <w:r>
        <w:t>cré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u</w:t>
      </w:r>
      <w:r>
        <w:t>x</w:t>
      </w:r>
      <w:r>
        <w:rPr>
          <w:spacing w:val="10"/>
        </w:rPr>
        <w:t xml:space="preserve"> </w:t>
      </w:r>
      <w:r>
        <w:t>ac</w:t>
      </w:r>
      <w:r>
        <w:rPr>
          <w:spacing w:val="-3"/>
        </w:rPr>
        <w:t>t</w:t>
      </w:r>
      <w: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tés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t>cher</w:t>
      </w:r>
      <w:r>
        <w:rPr>
          <w:spacing w:val="-2"/>
        </w:rPr>
        <w:t>c</w:t>
      </w:r>
      <w:r>
        <w:t>he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i</w:t>
      </w:r>
      <w:r>
        <w:rPr>
          <w:spacing w:val="-3"/>
        </w:rPr>
        <w:t>é</w:t>
      </w:r>
      <w:r>
        <w:t>es</w:t>
      </w:r>
      <w:r>
        <w:rPr>
          <w:spacing w:val="10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rPr>
          <w:spacing w:val="-2"/>
        </w:rPr>
        <w:t xml:space="preserve">la </w:t>
      </w:r>
      <w:r>
        <w:t>préparat</w:t>
      </w:r>
      <w:r>
        <w:rPr>
          <w:spacing w:val="-2"/>
        </w:rPr>
        <w:t>i</w:t>
      </w:r>
      <w:r>
        <w:t xml:space="preserve">on du </w:t>
      </w:r>
      <w:r>
        <w:rPr>
          <w:spacing w:val="-2"/>
        </w:rPr>
        <w:t>d</w:t>
      </w:r>
      <w:r>
        <w:t>octo</w:t>
      </w:r>
      <w:r>
        <w:rPr>
          <w:spacing w:val="-3"/>
        </w:rPr>
        <w:t>r</w:t>
      </w:r>
      <w:r>
        <w:t xml:space="preserve">at ou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ure, outre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>i</w:t>
      </w:r>
      <w:r>
        <w:t>vit</w:t>
      </w:r>
      <w:r>
        <w:rPr>
          <w:spacing w:val="-3"/>
        </w:rPr>
        <w:t>é</w:t>
      </w:r>
      <w:r>
        <w:t>s</w:t>
      </w:r>
      <w:r>
        <w:rPr>
          <w:spacing w:val="3"/>
        </w:rPr>
        <w:t xml:space="preserve"> </w:t>
      </w:r>
      <w:r>
        <w:t xml:space="preserve">de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herche,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bCs/>
          <w:spacing w:val="-3"/>
        </w:rPr>
        <w:t>a</w:t>
      </w:r>
      <w:r>
        <w:rPr>
          <w:b/>
          <w:bCs/>
        </w:rPr>
        <w:t>ctivités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compl</w:t>
      </w:r>
      <w:r>
        <w:rPr>
          <w:b/>
          <w:bCs/>
          <w:spacing w:val="-3"/>
        </w:rPr>
        <w:t>é</w:t>
      </w:r>
      <w:r>
        <w:rPr>
          <w:b/>
          <w:bCs/>
        </w:rPr>
        <w:t>mentai</w:t>
      </w:r>
      <w:r>
        <w:rPr>
          <w:b/>
          <w:bCs/>
          <w:spacing w:val="-2"/>
        </w:rPr>
        <w:t>r</w:t>
      </w:r>
      <w:r>
        <w:rPr>
          <w:b/>
          <w:bCs/>
        </w:rPr>
        <w:t>es</w:t>
      </w:r>
      <w:r>
        <w:t>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left="154" w:right="4256"/>
        <w:jc w:val="both"/>
      </w:pPr>
      <w:r>
        <w:rPr>
          <w:spacing w:val="-2"/>
        </w:rPr>
        <w:t>C</w:t>
      </w:r>
      <w:r>
        <w:t>es act</w:t>
      </w:r>
      <w:r>
        <w:rPr>
          <w:spacing w:val="-2"/>
        </w:rPr>
        <w:t>i</w:t>
      </w:r>
      <w:r>
        <w:t>vit</w:t>
      </w:r>
      <w:r>
        <w:rPr>
          <w:spacing w:val="-3"/>
        </w:rPr>
        <w:t>é</w:t>
      </w:r>
      <w:r>
        <w:t xml:space="preserve">s </w:t>
      </w:r>
      <w:r>
        <w:rPr>
          <w:spacing w:val="-2"/>
        </w:rPr>
        <w:t>c</w:t>
      </w:r>
      <w:r>
        <w:t>omp</w:t>
      </w:r>
      <w:r>
        <w:rPr>
          <w:spacing w:val="-2"/>
        </w:rPr>
        <w:t>l</w:t>
      </w:r>
      <w:r>
        <w:t>émen</w:t>
      </w:r>
      <w:r>
        <w:rPr>
          <w:spacing w:val="-3"/>
        </w:rPr>
        <w:t>t</w:t>
      </w:r>
      <w:r>
        <w:t>aires</w:t>
      </w:r>
      <w:r>
        <w:rPr>
          <w:spacing w:val="-2"/>
        </w:rPr>
        <w:t xml:space="preserve"> </w:t>
      </w:r>
      <w:r>
        <w:t>peuve</w:t>
      </w:r>
      <w:r>
        <w:rPr>
          <w:spacing w:val="-3"/>
        </w:rPr>
        <w:t>n</w:t>
      </w:r>
      <w:r>
        <w:t>t c</w:t>
      </w:r>
      <w:r>
        <w:rPr>
          <w:spacing w:val="-3"/>
        </w:rPr>
        <w:t>o</w:t>
      </w:r>
      <w:r>
        <w:t>mprend</w:t>
      </w:r>
      <w:r>
        <w:rPr>
          <w:spacing w:val="-3"/>
        </w:rPr>
        <w:t>r</w:t>
      </w:r>
      <w:r>
        <w:t>e</w:t>
      </w:r>
      <w:r>
        <w:rPr>
          <w:spacing w:val="3"/>
        </w:rPr>
        <w:t xml:space="preserve"> </w:t>
      </w:r>
      <w:r>
        <w:t>: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numPr>
          <w:ilvl w:val="1"/>
          <w:numId w:val="1"/>
        </w:numPr>
        <w:tabs>
          <w:tab w:val="left" w:pos="648"/>
        </w:tabs>
        <w:kinsoku w:val="0"/>
        <w:overflowPunct w:val="0"/>
        <w:ind w:left="646" w:hanging="356"/>
      </w:pPr>
      <w:r>
        <w:rPr>
          <w:spacing w:val="-2"/>
        </w:rPr>
        <w:t>U</w:t>
      </w:r>
      <w:r>
        <w:t>ne mi</w:t>
      </w:r>
      <w:r>
        <w:rPr>
          <w:spacing w:val="-2"/>
        </w:rPr>
        <w:t>s</w:t>
      </w:r>
      <w:r>
        <w:t>sion</w:t>
      </w:r>
      <w:r>
        <w:rPr>
          <w:spacing w:val="-3"/>
        </w:rPr>
        <w:t xml:space="preserve"> </w:t>
      </w:r>
      <w:r>
        <w:t>d’e</w:t>
      </w:r>
      <w:r>
        <w:rPr>
          <w:spacing w:val="-3"/>
        </w:rPr>
        <w:t>n</w:t>
      </w:r>
      <w:r>
        <w:t>sei</w:t>
      </w:r>
      <w:r>
        <w:rPr>
          <w:spacing w:val="-3"/>
        </w:rPr>
        <w:t>g</w:t>
      </w:r>
      <w:r>
        <w:t>nem</w:t>
      </w:r>
      <w:r>
        <w:rPr>
          <w:spacing w:val="-2"/>
        </w:rPr>
        <w:t>e</w:t>
      </w:r>
      <w:r>
        <w:t>nt</w:t>
      </w:r>
      <w:r>
        <w:rPr>
          <w:spacing w:val="2"/>
        </w:rPr>
        <w:t xml:space="preserve"> </w:t>
      </w:r>
      <w:r>
        <w:t>;</w:t>
      </w:r>
    </w:p>
    <w:p w:rsidR="00AF0287" w:rsidRDefault="006C6128">
      <w:pPr>
        <w:pStyle w:val="BodyText"/>
        <w:numPr>
          <w:ilvl w:val="1"/>
          <w:numId w:val="1"/>
        </w:numPr>
        <w:tabs>
          <w:tab w:val="left" w:pos="645"/>
        </w:tabs>
        <w:kinsoku w:val="0"/>
        <w:overflowPunct w:val="0"/>
        <w:spacing w:before="66" w:line="252" w:lineRule="exact"/>
        <w:ind w:left="646" w:right="161"/>
      </w:pPr>
      <w:r>
        <w:rPr>
          <w:noProof/>
          <w:lang w:val="en-US" w:eastAsia="en-US"/>
        </w:rPr>
        <w:pict>
          <v:shape id="_x0000_s1032" style="position:absolute;left:0;text-align:left;margin-left:86.5pt;margin-top:65.95pt;width:420.8pt;height:1pt;z-index:-251660800;mso-position-horizontal-relative:page;mso-position-vertical-relative:text" coordsize="8416,20" o:allowincell="f" path="m,hhl8416,e" filled="f" strokecolor="#612322" strokeweight="3.1pt">
            <v:path arrowok="t"/>
            <w10:wrap anchorx="page"/>
          </v:shape>
        </w:pict>
      </w:r>
      <w:r w:rsidR="00AF0287">
        <w:rPr>
          <w:spacing w:val="-2"/>
        </w:rPr>
        <w:t>U</w:t>
      </w:r>
      <w:r w:rsidR="00AF0287">
        <w:t>ne</w:t>
      </w:r>
      <w:r w:rsidR="00AF0287">
        <w:rPr>
          <w:spacing w:val="16"/>
        </w:rPr>
        <w:t xml:space="preserve"> </w:t>
      </w:r>
      <w:r w:rsidR="00AF0287">
        <w:t>mi</w:t>
      </w:r>
      <w:r w:rsidR="00AF0287">
        <w:rPr>
          <w:spacing w:val="-2"/>
        </w:rPr>
        <w:t>s</w:t>
      </w:r>
      <w:r w:rsidR="00AF0287">
        <w:t>sion</w:t>
      </w:r>
      <w:r w:rsidR="00AF0287">
        <w:rPr>
          <w:spacing w:val="14"/>
        </w:rPr>
        <w:t xml:space="preserve"> </w:t>
      </w:r>
      <w:r w:rsidR="00AF0287">
        <w:t>dans</w:t>
      </w:r>
      <w:r w:rsidR="00AF0287">
        <w:rPr>
          <w:spacing w:val="15"/>
        </w:rPr>
        <w:t xml:space="preserve"> </w:t>
      </w:r>
      <w:r w:rsidR="00AF0287">
        <w:t>les</w:t>
      </w:r>
      <w:r w:rsidR="00AF0287">
        <w:rPr>
          <w:spacing w:val="14"/>
        </w:rPr>
        <w:t xml:space="preserve"> </w:t>
      </w:r>
      <w:r w:rsidR="00AF0287">
        <w:t>dom</w:t>
      </w:r>
      <w:r w:rsidR="00AF0287">
        <w:rPr>
          <w:spacing w:val="-2"/>
        </w:rPr>
        <w:t>a</w:t>
      </w:r>
      <w:r w:rsidR="00AF0287">
        <w:t>i</w:t>
      </w:r>
      <w:r w:rsidR="00AF0287">
        <w:rPr>
          <w:spacing w:val="-2"/>
        </w:rPr>
        <w:t>n</w:t>
      </w:r>
      <w:r w:rsidR="00AF0287">
        <w:t>es</w:t>
      </w:r>
      <w:r w:rsidR="00AF0287">
        <w:rPr>
          <w:spacing w:val="17"/>
        </w:rPr>
        <w:t xml:space="preserve"> </w:t>
      </w:r>
      <w:r w:rsidR="00AF0287">
        <w:t>de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l</w:t>
      </w:r>
      <w:r w:rsidR="00AF0287">
        <w:t>a</w:t>
      </w:r>
      <w:r w:rsidR="00AF0287">
        <w:rPr>
          <w:spacing w:val="16"/>
        </w:rPr>
        <w:t xml:space="preserve"> </w:t>
      </w:r>
      <w:r w:rsidR="00AF0287">
        <w:t>dif</w:t>
      </w:r>
      <w:r w:rsidR="00AF0287">
        <w:rPr>
          <w:spacing w:val="-3"/>
        </w:rPr>
        <w:t>f</w:t>
      </w:r>
      <w:r w:rsidR="00AF0287">
        <w:t>usi</w:t>
      </w:r>
      <w:r w:rsidR="00AF0287">
        <w:rPr>
          <w:spacing w:val="-2"/>
        </w:rPr>
        <w:t>o</w:t>
      </w:r>
      <w:r w:rsidR="00AF0287">
        <w:t>n</w:t>
      </w:r>
      <w:r w:rsidR="00AF0287">
        <w:rPr>
          <w:spacing w:val="16"/>
        </w:rPr>
        <w:t xml:space="preserve"> </w:t>
      </w:r>
      <w:r w:rsidR="00AF0287">
        <w:t>de</w:t>
      </w:r>
      <w:r w:rsidR="00AF0287">
        <w:rPr>
          <w:spacing w:val="14"/>
        </w:rPr>
        <w:t xml:space="preserve"> </w:t>
      </w:r>
      <w:r w:rsidR="00AF0287">
        <w:t>l</w:t>
      </w:r>
      <w:r w:rsidR="00AF0287">
        <w:rPr>
          <w:spacing w:val="1"/>
        </w:rPr>
        <w:t>’</w:t>
      </w:r>
      <w:r w:rsidR="00AF0287">
        <w:t>in</w:t>
      </w:r>
      <w:r w:rsidR="00AF0287">
        <w:rPr>
          <w:spacing w:val="-3"/>
        </w:rPr>
        <w:t>f</w:t>
      </w:r>
      <w:r w:rsidR="00AF0287">
        <w:t>orm</w:t>
      </w:r>
      <w:r w:rsidR="00AF0287">
        <w:rPr>
          <w:spacing w:val="-2"/>
        </w:rPr>
        <w:t>a</w:t>
      </w:r>
      <w:r w:rsidR="00AF0287">
        <w:t>tion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s</w:t>
      </w:r>
      <w:r w:rsidR="00AF0287">
        <w:t>cien</w:t>
      </w:r>
      <w:r w:rsidR="00AF0287">
        <w:rPr>
          <w:spacing w:val="-3"/>
        </w:rPr>
        <w:t>t</w:t>
      </w:r>
      <w:r w:rsidR="00AF0287">
        <w:t>ifi</w:t>
      </w:r>
      <w:r w:rsidR="00AF0287">
        <w:rPr>
          <w:spacing w:val="-2"/>
        </w:rPr>
        <w:t>q</w:t>
      </w:r>
      <w:r w:rsidR="00AF0287">
        <w:t>ue</w:t>
      </w:r>
      <w:r w:rsidR="00AF0287">
        <w:rPr>
          <w:spacing w:val="16"/>
        </w:rPr>
        <w:t xml:space="preserve"> </w:t>
      </w:r>
      <w:r w:rsidR="00AF0287">
        <w:t>et</w:t>
      </w:r>
      <w:r w:rsidR="00AF0287">
        <w:rPr>
          <w:spacing w:val="16"/>
        </w:rPr>
        <w:t xml:space="preserve"> </w:t>
      </w:r>
      <w:r w:rsidR="00AF0287">
        <w:t>t</w:t>
      </w:r>
      <w:r w:rsidR="00AF0287">
        <w:rPr>
          <w:spacing w:val="-3"/>
        </w:rPr>
        <w:t>e</w:t>
      </w:r>
      <w:r w:rsidR="00AF0287">
        <w:t>ch</w:t>
      </w:r>
      <w:r w:rsidR="00AF0287">
        <w:rPr>
          <w:spacing w:val="-3"/>
        </w:rPr>
        <w:t>n</w:t>
      </w:r>
      <w:r w:rsidR="00AF0287">
        <w:t>ique</w:t>
      </w:r>
      <w:r w:rsidR="00AF0287">
        <w:rPr>
          <w:spacing w:val="14"/>
        </w:rPr>
        <w:t xml:space="preserve"> </w:t>
      </w:r>
      <w:r w:rsidR="00AF0287">
        <w:t>et</w:t>
      </w:r>
      <w:r w:rsidR="00AF0287">
        <w:rPr>
          <w:spacing w:val="16"/>
        </w:rPr>
        <w:t xml:space="preserve"> </w:t>
      </w:r>
      <w:r w:rsidR="00AF0287">
        <w:t>de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l</w:t>
      </w:r>
      <w:r w:rsidR="00AF0287">
        <w:t>a valor</w:t>
      </w:r>
      <w:r w:rsidR="00AF0287">
        <w:rPr>
          <w:spacing w:val="-2"/>
        </w:rPr>
        <w:t>i</w:t>
      </w:r>
      <w:r w:rsidR="00AF0287">
        <w:t>sat</w:t>
      </w:r>
      <w:r w:rsidR="00AF0287">
        <w:rPr>
          <w:spacing w:val="-2"/>
        </w:rPr>
        <w:t>i</w:t>
      </w:r>
      <w:r w:rsidR="00AF0287">
        <w:t>on d</w:t>
      </w:r>
      <w:r w:rsidR="00AF0287">
        <w:rPr>
          <w:spacing w:val="-2"/>
        </w:rPr>
        <w:t>e</w:t>
      </w:r>
      <w:r w:rsidR="00AF0287">
        <w:t>s rés</w:t>
      </w:r>
      <w:r w:rsidR="00AF0287">
        <w:rPr>
          <w:spacing w:val="-2"/>
        </w:rPr>
        <w:t>u</w:t>
      </w:r>
      <w:r w:rsidR="00AF0287">
        <w:t>lta</w:t>
      </w:r>
      <w:r w:rsidR="00AF0287">
        <w:rPr>
          <w:spacing w:val="-3"/>
        </w:rPr>
        <w:t>t</w:t>
      </w:r>
      <w:r w:rsidR="00AF0287">
        <w:t xml:space="preserve">s de </w:t>
      </w:r>
      <w:r w:rsidR="00AF0287">
        <w:rPr>
          <w:spacing w:val="-2"/>
        </w:rPr>
        <w:t>l</w:t>
      </w:r>
      <w:r w:rsidR="00AF0287">
        <w:t>a recher</w:t>
      </w:r>
      <w:r w:rsidR="00AF0287">
        <w:rPr>
          <w:spacing w:val="-2"/>
        </w:rPr>
        <w:t>c</w:t>
      </w:r>
      <w:r w:rsidR="00AF0287">
        <w:t>he</w:t>
      </w:r>
      <w:r w:rsidR="00AF0287">
        <w:rPr>
          <w:spacing w:val="1"/>
        </w:rPr>
        <w:t xml:space="preserve"> </w:t>
      </w:r>
      <w:r w:rsidR="00AF0287">
        <w:t>;</w:t>
      </w:r>
    </w:p>
    <w:p w:rsidR="00AF0287" w:rsidRDefault="00AF0287">
      <w:pPr>
        <w:pStyle w:val="BodyText"/>
        <w:numPr>
          <w:ilvl w:val="1"/>
          <w:numId w:val="1"/>
        </w:numPr>
        <w:tabs>
          <w:tab w:val="left" w:pos="645"/>
        </w:tabs>
        <w:kinsoku w:val="0"/>
        <w:overflowPunct w:val="0"/>
        <w:spacing w:before="66" w:line="252" w:lineRule="exact"/>
        <w:ind w:left="646" w:right="161"/>
        <w:sectPr w:rsidR="00AF0287">
          <w:pgSz w:w="11907" w:h="16840"/>
          <w:pgMar w:top="1320" w:right="1620" w:bottom="1340" w:left="1620" w:header="0" w:footer="1154" w:gutter="0"/>
          <w:cols w:space="720" w:equalWidth="0">
            <w:col w:w="8667"/>
          </w:cols>
          <w:noEndnote/>
        </w:sectPr>
      </w:pPr>
    </w:p>
    <w:p w:rsidR="00AF0287" w:rsidRDefault="00AF0287">
      <w:pPr>
        <w:pStyle w:val="BodyText"/>
        <w:tabs>
          <w:tab w:val="left" w:pos="965"/>
        </w:tabs>
        <w:kinsoku w:val="0"/>
        <w:overflowPunct w:val="0"/>
        <w:spacing w:before="75" w:line="242" w:lineRule="auto"/>
        <w:ind w:left="966" w:right="157" w:hanging="358"/>
      </w:pPr>
      <w:r>
        <w:t>-</w:t>
      </w:r>
      <w:r>
        <w:tab/>
      </w:r>
      <w:r>
        <w:rPr>
          <w:spacing w:val="-2"/>
        </w:rPr>
        <w:t>U</w:t>
      </w:r>
      <w:r>
        <w:t xml:space="preserve">ne </w:t>
      </w:r>
      <w:r>
        <w:rPr>
          <w:spacing w:val="48"/>
        </w:rPr>
        <w:t xml:space="preserve"> 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2"/>
        </w:rPr>
        <w:t>i</w:t>
      </w:r>
      <w:r>
        <w:t xml:space="preserve">on 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’e</w:t>
      </w:r>
      <w:r>
        <w:rPr>
          <w:spacing w:val="-2"/>
        </w:rPr>
        <w:t>x</w:t>
      </w:r>
      <w:r>
        <w:t>perti</w:t>
      </w:r>
      <w:r>
        <w:rPr>
          <w:spacing w:val="-2"/>
        </w:rPr>
        <w:t>s</w:t>
      </w:r>
      <w:r>
        <w:t xml:space="preserve">e </w:t>
      </w:r>
      <w:r>
        <w:rPr>
          <w:spacing w:val="48"/>
        </w:rPr>
        <w:t xml:space="preserve"> </w:t>
      </w:r>
      <w:r>
        <w:t>e</w:t>
      </w:r>
      <w:r>
        <w:rPr>
          <w:spacing w:val="-3"/>
        </w:rPr>
        <w:t>f</w:t>
      </w:r>
      <w:r>
        <w:t xml:space="preserve">fectuée </w:t>
      </w:r>
      <w:r>
        <w:rPr>
          <w:spacing w:val="46"/>
        </w:rPr>
        <w:t xml:space="preserve"> </w:t>
      </w:r>
      <w:r>
        <w:t>da</w:t>
      </w:r>
      <w:r>
        <w:rPr>
          <w:spacing w:val="-2"/>
        </w:rPr>
        <w:t>n</w:t>
      </w:r>
      <w:r>
        <w:t xml:space="preserve">s </w:t>
      </w:r>
      <w:r>
        <w:rPr>
          <w:spacing w:val="48"/>
        </w:rPr>
        <w:t xml:space="preserve"> </w:t>
      </w:r>
      <w:r>
        <w:rPr>
          <w:spacing w:val="-3"/>
        </w:rPr>
        <w:t>u</w:t>
      </w:r>
      <w:r>
        <w:t xml:space="preserve">ne </w:t>
      </w:r>
      <w:r>
        <w:rPr>
          <w:spacing w:val="45"/>
        </w:rPr>
        <w:t xml:space="preserve"> </w:t>
      </w:r>
      <w:r>
        <w:t>entrepr</w:t>
      </w:r>
      <w:r>
        <w:rPr>
          <w:spacing w:val="-2"/>
        </w:rPr>
        <w:t>is</w:t>
      </w:r>
      <w:r>
        <w:t xml:space="preserve">e, </w:t>
      </w:r>
      <w:r>
        <w:rPr>
          <w:spacing w:val="49"/>
        </w:rPr>
        <w:t xml:space="preserve"> </w:t>
      </w:r>
      <w:r>
        <w:t xml:space="preserve">une </w:t>
      </w:r>
      <w:r>
        <w:rPr>
          <w:spacing w:val="46"/>
        </w:rPr>
        <w:t xml:space="preserve"> </w:t>
      </w:r>
      <w:r>
        <w:t>c</w:t>
      </w:r>
      <w:r>
        <w:rPr>
          <w:spacing w:val="-3"/>
        </w:rPr>
        <w:t>o</w:t>
      </w:r>
      <w: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t>cti</w:t>
      </w:r>
      <w:r>
        <w:rPr>
          <w:spacing w:val="-2"/>
        </w:rPr>
        <w:t>v</w:t>
      </w:r>
      <w:r>
        <w:t xml:space="preserve">ité </w:t>
      </w:r>
      <w:r>
        <w:rPr>
          <w:spacing w:val="45"/>
        </w:rPr>
        <w:t xml:space="preserve"> </w:t>
      </w:r>
      <w:r>
        <w:t>territo</w:t>
      </w:r>
      <w:r>
        <w:rPr>
          <w:spacing w:val="-3"/>
        </w:rPr>
        <w:t>r</w:t>
      </w:r>
      <w:r>
        <w:t>ia</w:t>
      </w:r>
      <w:r>
        <w:rPr>
          <w:spacing w:val="-2"/>
        </w:rPr>
        <w:t>l</w:t>
      </w:r>
      <w:r>
        <w:t xml:space="preserve">e, </w:t>
      </w:r>
      <w:r>
        <w:rPr>
          <w:spacing w:val="48"/>
        </w:rPr>
        <w:t xml:space="preserve"> </w:t>
      </w:r>
      <w:r>
        <w:t>u</w:t>
      </w:r>
      <w:r>
        <w:rPr>
          <w:spacing w:val="-3"/>
        </w:rPr>
        <w:t>n</w:t>
      </w:r>
      <w:r>
        <w:t>e adm</w:t>
      </w:r>
      <w:r>
        <w:rPr>
          <w:spacing w:val="1"/>
        </w:rPr>
        <w:t>i</w:t>
      </w:r>
      <w:r>
        <w:rPr>
          <w:spacing w:val="-3"/>
        </w:rPr>
        <w:t>n</w:t>
      </w:r>
      <w:r>
        <w:t>i</w:t>
      </w:r>
      <w:r>
        <w:rPr>
          <w:spacing w:val="1"/>
        </w:rPr>
        <w:t>s</w:t>
      </w:r>
      <w:r>
        <w:t>tra</w:t>
      </w:r>
      <w:r>
        <w:rPr>
          <w:spacing w:val="-3"/>
        </w:rPr>
        <w:t>t</w:t>
      </w:r>
      <w:r>
        <w:t xml:space="preserve">ion, </w:t>
      </w:r>
      <w:r>
        <w:rPr>
          <w:spacing w:val="-2"/>
        </w:rPr>
        <w:t>u</w:t>
      </w:r>
      <w:r>
        <w:t>n éta</w:t>
      </w:r>
      <w:r>
        <w:rPr>
          <w:spacing w:val="-2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se</w:t>
      </w:r>
      <w:r>
        <w:rPr>
          <w:spacing w:val="-3"/>
        </w:rPr>
        <w:t>me</w:t>
      </w:r>
      <w:r>
        <w:t>nt pub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 xml:space="preserve">, </w:t>
      </w:r>
      <w:r>
        <w:rPr>
          <w:spacing w:val="-3"/>
        </w:rPr>
        <w:t>u</w:t>
      </w:r>
      <w:r>
        <w:t>ne a</w:t>
      </w:r>
      <w:r>
        <w:rPr>
          <w:spacing w:val="-2"/>
        </w:rPr>
        <w:t>s</w:t>
      </w:r>
      <w:r>
        <w:t>so</w:t>
      </w:r>
      <w:r>
        <w:rPr>
          <w:spacing w:val="-2"/>
        </w:rPr>
        <w:t>c</w:t>
      </w:r>
      <w:r>
        <w:t>iati</w:t>
      </w:r>
      <w:r>
        <w:rPr>
          <w:spacing w:val="-3"/>
        </w:rPr>
        <w:t>o</w:t>
      </w:r>
      <w:r>
        <w:t xml:space="preserve">n ou </w:t>
      </w:r>
      <w:r>
        <w:rPr>
          <w:spacing w:val="-2"/>
        </w:rPr>
        <w:t>u</w:t>
      </w:r>
      <w:r>
        <w:t>ne fonda</w:t>
      </w:r>
      <w:r>
        <w:rPr>
          <w:spacing w:val="-3"/>
        </w:rPr>
        <w:t>t</w:t>
      </w:r>
      <w:r>
        <w:t>ion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3"/>
        <w:jc w:val="both"/>
      </w:pPr>
      <w:r>
        <w:t>Le</w:t>
      </w:r>
      <w:r>
        <w:rPr>
          <w:spacing w:val="2"/>
        </w:rPr>
        <w:t xml:space="preserve"> </w:t>
      </w:r>
      <w:r>
        <w:t>régime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otec</w:t>
      </w:r>
      <w:r>
        <w:rPr>
          <w:spacing w:val="-3"/>
        </w:rPr>
        <w:t>t</w:t>
      </w:r>
      <w:r>
        <w:t>ion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cia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’</w:t>
      </w:r>
      <w:r>
        <w:t>étu</w:t>
      </w:r>
      <w:r>
        <w:rPr>
          <w:spacing w:val="-2"/>
        </w:rPr>
        <w:t>d</w:t>
      </w:r>
      <w:r>
        <w:t>iant</w:t>
      </w:r>
      <w:r>
        <w:rPr>
          <w:spacing w:val="2"/>
        </w:rPr>
        <w:t xml:space="preserve"> </w:t>
      </w:r>
      <w:r>
        <w:t>pe</w:t>
      </w:r>
      <w:r>
        <w:rPr>
          <w:spacing w:val="-2"/>
        </w:rPr>
        <w:t>n</w:t>
      </w:r>
      <w:r>
        <w:t>dant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du</w:t>
      </w:r>
      <w:r>
        <w:rPr>
          <w:spacing w:val="-3"/>
        </w:rPr>
        <w:t>ré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thèse,</w:t>
      </w:r>
      <w:r>
        <w:rPr>
          <w:spacing w:val="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7"/>
        </w:rPr>
        <w:t>a</w:t>
      </w:r>
      <w:r>
        <w:rPr>
          <w:spacing w:val="-2"/>
        </w:rPr>
        <w:t>m</w:t>
      </w:r>
      <w:r>
        <w:t>ment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ouverture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t>s acci</w:t>
      </w:r>
      <w:r>
        <w:rPr>
          <w:spacing w:val="-2"/>
        </w:rPr>
        <w:t>d</w:t>
      </w:r>
      <w:r>
        <w:t>ents</w:t>
      </w:r>
      <w:r>
        <w:rPr>
          <w:spacing w:val="-2"/>
        </w:rPr>
        <w:t xml:space="preserve"> </w:t>
      </w:r>
      <w:r>
        <w:t xml:space="preserve">sur </w:t>
      </w:r>
      <w:r>
        <w:rPr>
          <w:spacing w:val="-2"/>
        </w:rPr>
        <w:t>l</w:t>
      </w:r>
      <w:r>
        <w:t>e l</w:t>
      </w:r>
      <w:r>
        <w:rPr>
          <w:spacing w:val="-2"/>
        </w:rPr>
        <w:t>i</w:t>
      </w:r>
      <w:r>
        <w:t>eu de t</w:t>
      </w:r>
      <w:r>
        <w:rPr>
          <w:spacing w:val="-2"/>
        </w:rPr>
        <w:t>r</w:t>
      </w:r>
      <w:r>
        <w:t>ava</w:t>
      </w:r>
      <w:r>
        <w:rPr>
          <w:spacing w:val="-2"/>
        </w:rPr>
        <w:t>i</w:t>
      </w:r>
      <w:r>
        <w:t>l</w:t>
      </w:r>
      <w:r>
        <w:rPr>
          <w:spacing w:val="-2"/>
        </w:rPr>
        <w:t xml:space="preserve"> </w:t>
      </w:r>
      <w:r>
        <w:t>et les</w:t>
      </w:r>
      <w:r>
        <w:rPr>
          <w:spacing w:val="-2"/>
        </w:rPr>
        <w:t xml:space="preserve"> </w:t>
      </w:r>
      <w:r>
        <w:t>mal</w:t>
      </w:r>
      <w:r>
        <w:rPr>
          <w:spacing w:val="-3"/>
        </w:rPr>
        <w:t>a</w:t>
      </w:r>
      <w:r>
        <w:t>di</w:t>
      </w:r>
      <w:r>
        <w:rPr>
          <w:spacing w:val="-3"/>
        </w:rPr>
        <w:t>e</w:t>
      </w:r>
      <w:r>
        <w:t>s prof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t>onne</w:t>
      </w:r>
      <w:r>
        <w:rPr>
          <w:spacing w:val="-2"/>
        </w:rPr>
        <w:t>ll</w:t>
      </w:r>
      <w:r>
        <w:t>es, d</w:t>
      </w:r>
      <w:r>
        <w:rPr>
          <w:spacing w:val="-2"/>
        </w:rPr>
        <w:t>e</w:t>
      </w:r>
      <w:r>
        <w:t>vra être</w:t>
      </w:r>
      <w:r>
        <w:rPr>
          <w:spacing w:val="-3"/>
        </w:rPr>
        <w:t xml:space="preserve"> </w:t>
      </w:r>
      <w:r>
        <w:t>cl</w:t>
      </w:r>
      <w:r>
        <w:rPr>
          <w:spacing w:val="-2"/>
        </w:rPr>
        <w:t>a</w:t>
      </w:r>
      <w:r>
        <w:t>irem</w:t>
      </w:r>
      <w:r>
        <w:rPr>
          <w:spacing w:val="-3"/>
        </w:rPr>
        <w:t>e</w:t>
      </w:r>
      <w:r>
        <w:t>nt déf</w:t>
      </w:r>
      <w:r>
        <w:rPr>
          <w:spacing w:val="-2"/>
        </w:rPr>
        <w:t>i</w:t>
      </w:r>
      <w:r>
        <w:rPr>
          <w:spacing w:val="-3"/>
        </w:rPr>
        <w:t>n</w:t>
      </w:r>
      <w:r>
        <w:t>i.</w:t>
      </w:r>
    </w:p>
    <w:p w:rsidR="00AF0287" w:rsidRDefault="00AF0287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F0287" w:rsidRDefault="00AF0287">
      <w:pPr>
        <w:pStyle w:val="Heading1"/>
        <w:kinsoku w:val="0"/>
        <w:overflowPunct w:val="0"/>
        <w:ind w:left="474" w:right="6634" w:firstLine="0"/>
        <w:jc w:val="both"/>
        <w:rPr>
          <w:b w:val="0"/>
          <w:bCs w:val="0"/>
        </w:rPr>
      </w:pPr>
      <w:r>
        <w:rPr>
          <w:u w:val="single"/>
        </w:rPr>
        <w:t>Modules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fo</w:t>
      </w:r>
      <w:r>
        <w:rPr>
          <w:spacing w:val="-2"/>
          <w:u w:val="single"/>
        </w:rPr>
        <w:t>r</w:t>
      </w:r>
      <w:r>
        <w:rPr>
          <w:u w:val="single"/>
        </w:rPr>
        <w:t>mation</w:t>
      </w:r>
    </w:p>
    <w:p w:rsidR="00AF0287" w:rsidRDefault="00AF0287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2"/>
        <w:jc w:val="both"/>
      </w:pPr>
      <w:r>
        <w:rPr>
          <w:spacing w:val="-1"/>
        </w:rPr>
        <w:t>A</w:t>
      </w:r>
      <w:r>
        <w:t>fin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'</w:t>
      </w:r>
      <w:r>
        <w:t>élargir</w:t>
      </w:r>
      <w:r>
        <w:rPr>
          <w:spacing w:val="7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h</w:t>
      </w:r>
      <w:r>
        <w:t>amp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ompéte</w:t>
      </w:r>
      <w:r>
        <w:rPr>
          <w:spacing w:val="-3"/>
        </w:rPr>
        <w:t>n</w:t>
      </w:r>
      <w:r>
        <w:t>ce,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9"/>
        </w:rPr>
        <w:t xml:space="preserve"> </w:t>
      </w:r>
      <w:r>
        <w:t>doc</w:t>
      </w:r>
      <w:r>
        <w:rPr>
          <w:spacing w:val="-3"/>
        </w:rPr>
        <w:t>t</w:t>
      </w:r>
      <w:r>
        <w:t>orant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u</w:t>
      </w:r>
      <w:r>
        <w:t>i</w:t>
      </w:r>
      <w:r>
        <w:rPr>
          <w:spacing w:val="1"/>
        </w:rPr>
        <w:t>v</w:t>
      </w:r>
      <w:r>
        <w:rPr>
          <w:spacing w:val="-3"/>
        </w:rPr>
        <w:t>r</w:t>
      </w:r>
      <w:r>
        <w:t>a</w:t>
      </w:r>
      <w:r>
        <w:rPr>
          <w:spacing w:val="9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rPr>
          <w:b/>
          <w:bCs/>
        </w:rPr>
        <w:t>fo</w:t>
      </w:r>
      <w:r>
        <w:rPr>
          <w:b/>
          <w:bCs/>
          <w:spacing w:val="-2"/>
        </w:rPr>
        <w:t>r</w:t>
      </w:r>
      <w:r>
        <w:rPr>
          <w:b/>
          <w:bCs/>
        </w:rPr>
        <w:t>matio</w:t>
      </w:r>
      <w:r>
        <w:rPr>
          <w:b/>
          <w:bCs/>
          <w:spacing w:val="-1"/>
        </w:rPr>
        <w:t>n</w:t>
      </w:r>
      <w:r>
        <w:rPr>
          <w:b/>
          <w:bCs/>
        </w:rPr>
        <w:t>s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3"/>
        </w:rPr>
        <w:t>c</w:t>
      </w:r>
      <w:r>
        <w:rPr>
          <w:b/>
          <w:bCs/>
        </w:rPr>
        <w:t>omplém</w:t>
      </w:r>
      <w:r>
        <w:rPr>
          <w:b/>
          <w:bCs/>
          <w:spacing w:val="-3"/>
        </w:rPr>
        <w:t>e</w:t>
      </w:r>
      <w:r>
        <w:rPr>
          <w:b/>
          <w:bCs/>
        </w:rPr>
        <w:t>ntai</w:t>
      </w:r>
      <w:r>
        <w:rPr>
          <w:b/>
          <w:bCs/>
          <w:spacing w:val="-2"/>
        </w:rPr>
        <w:t>r</w:t>
      </w:r>
      <w:r>
        <w:rPr>
          <w:b/>
          <w:bCs/>
        </w:rPr>
        <w:t>es</w:t>
      </w:r>
      <w:r>
        <w:rPr>
          <w:b/>
          <w:bCs/>
          <w:spacing w:val="10"/>
        </w:rPr>
        <w:t xml:space="preserve"> </w:t>
      </w:r>
      <w:r>
        <w:t>(qui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u</w:t>
      </w:r>
      <w:r>
        <w:t>i seront</w:t>
      </w:r>
      <w:r>
        <w:rPr>
          <w:spacing w:val="16"/>
        </w:rPr>
        <w:t xml:space="preserve"> </w:t>
      </w:r>
      <w:r>
        <w:t>su</w:t>
      </w:r>
      <w:r>
        <w:rPr>
          <w:spacing w:val="-3"/>
        </w:rPr>
        <w:t>g</w:t>
      </w:r>
      <w:r>
        <w:t>géré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par</w:t>
      </w:r>
      <w:r>
        <w:rPr>
          <w:spacing w:val="16"/>
        </w:rPr>
        <w:t xml:space="preserve"> </w:t>
      </w:r>
      <w:r>
        <w:t>son</w:t>
      </w:r>
      <w:r>
        <w:rPr>
          <w:spacing w:val="18"/>
        </w:rPr>
        <w:t xml:space="preserve"> </w:t>
      </w:r>
      <w:r>
        <w:t>di</w:t>
      </w:r>
      <w:r>
        <w:rPr>
          <w:spacing w:val="-2"/>
        </w:rPr>
        <w:t>r</w:t>
      </w:r>
      <w:r>
        <w:t>ecteur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thè</w:t>
      </w:r>
      <w:r>
        <w:rPr>
          <w:spacing w:val="-2"/>
        </w:rPr>
        <w:t>s</w:t>
      </w:r>
      <w:r>
        <w:t>e)</w:t>
      </w:r>
      <w:r>
        <w:rPr>
          <w:spacing w:val="17"/>
        </w:rPr>
        <w:t xml:space="preserve"> </w:t>
      </w:r>
      <w:r>
        <w:t>confo</w:t>
      </w:r>
      <w:r>
        <w:rPr>
          <w:spacing w:val="-3"/>
        </w:rPr>
        <w:t>r</w:t>
      </w:r>
      <w:r>
        <w:t>mém</w:t>
      </w:r>
      <w:r>
        <w:rPr>
          <w:spacing w:val="-3"/>
        </w:rPr>
        <w:t>e</w:t>
      </w:r>
      <w:r>
        <w:t>nt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’</w:t>
      </w:r>
      <w:r>
        <w:t>anne</w:t>
      </w:r>
      <w:r>
        <w:rPr>
          <w:spacing w:val="-2"/>
        </w:rPr>
        <w:t>x</w:t>
      </w:r>
      <w:r>
        <w:t>e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conven</w:t>
      </w:r>
      <w:r>
        <w:rPr>
          <w:spacing w:val="-3"/>
        </w:rPr>
        <w:t>t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t>défin</w:t>
      </w:r>
      <w:r>
        <w:rPr>
          <w:spacing w:val="-2"/>
        </w:rPr>
        <w:t>i</w:t>
      </w:r>
      <w:r>
        <w:t>ssa</w:t>
      </w:r>
      <w:r>
        <w:rPr>
          <w:spacing w:val="-3"/>
        </w:rPr>
        <w:t>n</w:t>
      </w:r>
      <w:r>
        <w:t>t l</w:t>
      </w:r>
      <w:r>
        <w:rPr>
          <w:spacing w:val="1"/>
        </w:rPr>
        <w:t>’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t>469.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es</w:t>
      </w:r>
      <w:r>
        <w:rPr>
          <w:spacing w:val="24"/>
        </w:rPr>
        <w:t xml:space="preserve"> </w:t>
      </w:r>
      <w:r>
        <w:t>formati</w:t>
      </w:r>
      <w:r>
        <w:rPr>
          <w:spacing w:val="-3"/>
        </w:rPr>
        <w:t>o</w:t>
      </w:r>
      <w:r>
        <w:t>ns</w:t>
      </w:r>
      <w:r>
        <w:rPr>
          <w:spacing w:val="24"/>
        </w:rPr>
        <w:t xml:space="preserve"> </w:t>
      </w:r>
      <w:r>
        <w:rPr>
          <w:spacing w:val="-3"/>
        </w:rPr>
        <w:t>é</w:t>
      </w:r>
      <w:r>
        <w:t>largi</w:t>
      </w:r>
      <w:r>
        <w:rPr>
          <w:spacing w:val="-2"/>
        </w:rPr>
        <w:t>s</w:t>
      </w:r>
      <w:r>
        <w:t>sent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24"/>
        </w:rPr>
        <w:t xml:space="preserve"> </w:t>
      </w:r>
      <w:r>
        <w:t>hori</w:t>
      </w:r>
      <w:r>
        <w:rPr>
          <w:spacing w:val="1"/>
        </w:rPr>
        <w:t>z</w:t>
      </w:r>
      <w:r>
        <w:rPr>
          <w:spacing w:val="-3"/>
        </w:rPr>
        <w:t>o</w:t>
      </w:r>
      <w:r>
        <w:t>n</w:t>
      </w:r>
      <w:r>
        <w:rPr>
          <w:spacing w:val="24"/>
        </w:rPr>
        <w:t xml:space="preserve"> </w:t>
      </w:r>
      <w:r>
        <w:t>di</w:t>
      </w:r>
      <w:r>
        <w:rPr>
          <w:spacing w:val="-2"/>
        </w:rPr>
        <w:t>s</w:t>
      </w:r>
      <w:r>
        <w:t>c</w:t>
      </w:r>
      <w:r>
        <w:rPr>
          <w:spacing w:val="-2"/>
        </w:rPr>
        <w:t>i</w:t>
      </w:r>
      <w:r>
        <w:t>plinai</w:t>
      </w:r>
      <w:r>
        <w:rPr>
          <w:spacing w:val="-3"/>
        </w:rPr>
        <w:t>r</w:t>
      </w:r>
      <w:r>
        <w:t>e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faci</w:t>
      </w:r>
      <w:r>
        <w:rPr>
          <w:spacing w:val="-2"/>
        </w:rPr>
        <w:t>l</w:t>
      </w:r>
      <w:r>
        <w:t>iteront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24"/>
        </w:rPr>
        <w:t xml:space="preserve"> </w:t>
      </w:r>
      <w:r>
        <w:t>fu</w:t>
      </w:r>
      <w:r>
        <w:rPr>
          <w:spacing w:val="-3"/>
        </w:rPr>
        <w:t>t</w:t>
      </w:r>
      <w:r>
        <w:t>ure</w:t>
      </w:r>
      <w:r>
        <w:rPr>
          <w:spacing w:val="24"/>
        </w:rPr>
        <w:t xml:space="preserve"> </w:t>
      </w:r>
      <w:r>
        <w:t>insert</w:t>
      </w:r>
      <w:r>
        <w:rPr>
          <w:spacing w:val="-3"/>
        </w:rPr>
        <w:t>i</w:t>
      </w:r>
      <w:r>
        <w:t>on profes</w:t>
      </w:r>
      <w:r>
        <w:rPr>
          <w:spacing w:val="-2"/>
        </w:rPr>
        <w:t>s</w:t>
      </w:r>
      <w:r>
        <w:t>ion</w:t>
      </w:r>
      <w:r>
        <w:rPr>
          <w:spacing w:val="-3"/>
        </w:rPr>
        <w:t>n</w:t>
      </w:r>
      <w:r>
        <w:t>elle.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spacing w:line="241" w:lineRule="auto"/>
        <w:ind w:right="155"/>
        <w:jc w:val="both"/>
      </w:pPr>
      <w:r>
        <w:t>Le</w:t>
      </w:r>
      <w:r>
        <w:rPr>
          <w:spacing w:val="31"/>
        </w:rPr>
        <w:t xml:space="preserve"> </w:t>
      </w:r>
      <w:r>
        <w:t>d</w:t>
      </w:r>
      <w:r>
        <w:rPr>
          <w:spacing w:val="-3"/>
        </w:rPr>
        <w:t>o</w:t>
      </w:r>
      <w:r>
        <w:t>ctorant</w:t>
      </w:r>
      <w:r>
        <w:rPr>
          <w:spacing w:val="28"/>
        </w:rPr>
        <w:t xml:space="preserve"> </w:t>
      </w:r>
      <w:r>
        <w:t>pe</w:t>
      </w:r>
      <w:r>
        <w:rPr>
          <w:spacing w:val="-3"/>
        </w:rPr>
        <w:t>u</w:t>
      </w:r>
      <w:r>
        <w:t>t</w:t>
      </w:r>
      <w:r>
        <w:rPr>
          <w:spacing w:val="31"/>
        </w:rPr>
        <w:t xml:space="preserve"> </w:t>
      </w:r>
      <w:r>
        <w:t>é</w:t>
      </w:r>
      <w:r>
        <w:rPr>
          <w:spacing w:val="-3"/>
        </w:rPr>
        <w:t>g</w:t>
      </w:r>
      <w:r>
        <w:t>ale</w:t>
      </w:r>
      <w:r>
        <w:rPr>
          <w:spacing w:val="-3"/>
        </w:rPr>
        <w:t>m</w:t>
      </w:r>
      <w:r>
        <w:t>ent</w:t>
      </w:r>
      <w:r>
        <w:rPr>
          <w:spacing w:val="28"/>
        </w:rPr>
        <w:t xml:space="preserve"> </w:t>
      </w:r>
      <w:r>
        <w:t>iden</w:t>
      </w:r>
      <w:r>
        <w:rPr>
          <w:spacing w:val="-3"/>
        </w:rPr>
        <w:t>t</w:t>
      </w:r>
      <w:r>
        <w:t>ifier</w:t>
      </w:r>
      <w:r>
        <w:rPr>
          <w:spacing w:val="28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31"/>
        </w:rPr>
        <w:t xml:space="preserve"> </w:t>
      </w:r>
      <w:r>
        <w:t>fo</w:t>
      </w:r>
      <w:r>
        <w:rPr>
          <w:spacing w:val="-3"/>
        </w:rPr>
        <w:t>r</w:t>
      </w:r>
      <w:r>
        <w:t>mati</w:t>
      </w:r>
      <w:r>
        <w:rPr>
          <w:spacing w:val="-3"/>
        </w:rPr>
        <w:t>o</w:t>
      </w:r>
      <w:r>
        <w:rPr>
          <w:spacing w:val="3"/>
        </w:rPr>
        <w:t>n</w:t>
      </w:r>
      <w:r>
        <w:t>s</w:t>
      </w:r>
      <w:r>
        <w:rPr>
          <w:spacing w:val="30"/>
        </w:rPr>
        <w:t xml:space="preserve"> </w:t>
      </w:r>
      <w:r>
        <w:t>qu’</w:t>
      </w:r>
      <w:r>
        <w:rPr>
          <w:spacing w:val="-2"/>
        </w:rPr>
        <w:t>i</w:t>
      </w:r>
      <w:r>
        <w:t>l</w:t>
      </w:r>
      <w:r>
        <w:rPr>
          <w:spacing w:val="31"/>
        </w:rPr>
        <w:t xml:space="preserve"> </w:t>
      </w:r>
      <w:r>
        <w:t>ju</w:t>
      </w:r>
      <w:r>
        <w:rPr>
          <w:spacing w:val="-3"/>
        </w:rPr>
        <w:t>g</w:t>
      </w:r>
      <w:r>
        <w:t>e</w:t>
      </w:r>
      <w:r>
        <w:rPr>
          <w:spacing w:val="31"/>
        </w:rPr>
        <w:t xml:space="preserve"> </w:t>
      </w:r>
      <w:r>
        <w:t>u</w:t>
      </w:r>
      <w:r>
        <w:rPr>
          <w:spacing w:val="-3"/>
        </w:rPr>
        <w:t>t</w:t>
      </w:r>
      <w:r>
        <w:t>i</w:t>
      </w:r>
      <w:r>
        <w:rPr>
          <w:spacing w:val="1"/>
        </w:rPr>
        <w:t>l</w:t>
      </w:r>
      <w:r>
        <w:rPr>
          <w:spacing w:val="-3"/>
        </w:rPr>
        <w:t>e</w:t>
      </w:r>
      <w:r>
        <w:t>s</w:t>
      </w:r>
      <w:r>
        <w:rPr>
          <w:spacing w:val="3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t</w:t>
      </w:r>
      <w:r>
        <w:t>er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e</w:t>
      </w:r>
      <w:r>
        <w:t>ur</w:t>
      </w:r>
      <w:r>
        <w:rPr>
          <w:spacing w:val="30"/>
        </w:rPr>
        <w:t xml:space="preserve"> </w:t>
      </w:r>
      <w:r>
        <w:t>oppor</w:t>
      </w:r>
      <w:r>
        <w:rPr>
          <w:spacing w:val="-3"/>
        </w:rPr>
        <w:t>t</w:t>
      </w:r>
      <w:r>
        <w:t>un</w:t>
      </w:r>
      <w:r>
        <w:rPr>
          <w:spacing w:val="-2"/>
        </w:rPr>
        <w:t>i</w:t>
      </w:r>
      <w:r>
        <w:rPr>
          <w:spacing w:val="-3"/>
        </w:rPr>
        <w:t>t</w:t>
      </w:r>
      <w:r>
        <w:t>é avec</w:t>
      </w:r>
      <w:r>
        <w:rPr>
          <w:spacing w:val="-2"/>
        </w:rPr>
        <w:t xml:space="preserve"> </w:t>
      </w:r>
      <w:r>
        <w:t xml:space="preserve">son </w:t>
      </w:r>
      <w:r>
        <w:rPr>
          <w:spacing w:val="-3"/>
        </w:rPr>
        <w:t>d</w:t>
      </w:r>
      <w:r>
        <w:t>irec</w:t>
      </w:r>
      <w:r>
        <w:rPr>
          <w:spacing w:val="-3"/>
        </w:rPr>
        <w:t>t</w:t>
      </w:r>
      <w:r>
        <w:t xml:space="preserve">eur de </w:t>
      </w:r>
      <w:r>
        <w:rPr>
          <w:spacing w:val="-2"/>
        </w:rPr>
        <w:t>t</w:t>
      </w:r>
      <w:r>
        <w:t>hèse.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1"/>
        <w:jc w:val="both"/>
      </w:pPr>
      <w:r>
        <w:t>L’éc</w:t>
      </w:r>
      <w:r>
        <w:rPr>
          <w:spacing w:val="-3"/>
        </w:rPr>
        <w:t>o</w:t>
      </w:r>
      <w:r>
        <w:t>le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o</w:t>
      </w:r>
      <w:r>
        <w:t>ctora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>i</w:t>
      </w:r>
      <w:r>
        <w:t>l</w:t>
      </w:r>
      <w:r>
        <w:rPr>
          <w:spacing w:val="1"/>
        </w:rPr>
        <w:t>l</w:t>
      </w:r>
      <w:r>
        <w:t>e à</w:t>
      </w:r>
      <w:r>
        <w:rPr>
          <w:spacing w:val="2"/>
        </w:rPr>
        <w:t xml:space="preserve"> </w:t>
      </w:r>
      <w:r>
        <w:t>ce</w:t>
      </w:r>
      <w:r>
        <w:rPr>
          <w:spacing w:val="2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2"/>
        </w:rPr>
        <w:t xml:space="preserve"> </w:t>
      </w:r>
      <w:r>
        <w:t>cha</w:t>
      </w:r>
      <w:r>
        <w:rPr>
          <w:spacing w:val="-2"/>
        </w:rPr>
        <w:t>q</w:t>
      </w:r>
      <w:r>
        <w:t>ue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o</w:t>
      </w:r>
      <w:r>
        <w:t>ctorant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eço</w:t>
      </w:r>
      <w:r>
        <w:rPr>
          <w:spacing w:val="-2"/>
        </w:rPr>
        <w:t>i</w:t>
      </w:r>
      <w:r>
        <w:t>ve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ne</w:t>
      </w:r>
      <w:r>
        <w:rPr>
          <w:spacing w:val="2"/>
        </w:rPr>
        <w:t xml:space="preserve"> </w:t>
      </w:r>
      <w:r>
        <w:t>forma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à l’ét</w:t>
      </w:r>
      <w:r>
        <w:rPr>
          <w:spacing w:val="-3"/>
        </w:rPr>
        <w:t>h</w:t>
      </w:r>
      <w:r>
        <w:t>ique 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echer</w:t>
      </w:r>
      <w:r>
        <w:rPr>
          <w:spacing w:val="-2"/>
        </w:rPr>
        <w:t>c</w:t>
      </w:r>
      <w:r>
        <w:t>he</w:t>
      </w:r>
      <w:r>
        <w:rPr>
          <w:spacing w:val="10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 l</w:t>
      </w:r>
      <w:r>
        <w:rPr>
          <w:spacing w:val="1"/>
        </w:rPr>
        <w:t>’</w:t>
      </w:r>
      <w:r>
        <w:t>int</w:t>
      </w:r>
      <w:r>
        <w:rPr>
          <w:spacing w:val="-3"/>
        </w:rPr>
        <w:t>é</w:t>
      </w:r>
      <w:r>
        <w:t>grité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i</w:t>
      </w:r>
      <w:r>
        <w:t>enti</w:t>
      </w:r>
      <w:r>
        <w:rPr>
          <w:spacing w:val="-3"/>
        </w:rPr>
        <w:t>f</w:t>
      </w:r>
      <w:r>
        <w:t>ique.</w:t>
      </w:r>
    </w:p>
    <w:p w:rsidR="00AF0287" w:rsidRDefault="00AF0287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1"/>
        <w:jc w:val="both"/>
      </w:pPr>
      <w:r>
        <w:rPr>
          <w:spacing w:val="-1"/>
        </w:rPr>
        <w:t>A</w:t>
      </w:r>
      <w:r>
        <w:t xml:space="preserve">ussi, </w:t>
      </w:r>
      <w:r>
        <w:rPr>
          <w:spacing w:val="-3"/>
        </w:rPr>
        <w:t>d</w:t>
      </w:r>
      <w:r>
        <w:t>ans</w:t>
      </w:r>
      <w:r>
        <w:rPr>
          <w:spacing w:val="-2"/>
        </w:rPr>
        <w:t xml:space="preserve"> </w:t>
      </w:r>
      <w:r>
        <w:t>le c</w:t>
      </w:r>
      <w:r>
        <w:rPr>
          <w:spacing w:val="-3"/>
        </w:rPr>
        <w:t>a</w:t>
      </w:r>
      <w:r>
        <w:t>dre de</w:t>
      </w:r>
      <w:r>
        <w:rPr>
          <w:spacing w:val="-3"/>
        </w:rPr>
        <w:t xml:space="preserve"> </w:t>
      </w:r>
      <w:r>
        <w:t>sa fo</w:t>
      </w:r>
      <w:r>
        <w:rPr>
          <w:spacing w:val="-3"/>
        </w:rPr>
        <w:t>r</w:t>
      </w:r>
      <w:r>
        <w:t>mation,</w:t>
      </w:r>
      <w:r>
        <w:rPr>
          <w:spacing w:val="-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>o</w:t>
      </w:r>
      <w:r>
        <w:t>ctorant</w:t>
      </w:r>
      <w:r>
        <w:rPr>
          <w:spacing w:val="-3"/>
        </w:rPr>
        <w:t xml:space="preserve"> </w:t>
      </w:r>
      <w:r>
        <w:t xml:space="preserve">a pour </w:t>
      </w:r>
      <w:r>
        <w:rPr>
          <w:spacing w:val="-2"/>
        </w:rPr>
        <w:t>o</w:t>
      </w:r>
      <w:r>
        <w:t>b</w:t>
      </w:r>
      <w:r>
        <w:rPr>
          <w:spacing w:val="-2"/>
        </w:rPr>
        <w:t>l</w:t>
      </w:r>
      <w:r>
        <w:t>igation</w:t>
      </w:r>
      <w:r>
        <w:rPr>
          <w:spacing w:val="-3"/>
        </w:rPr>
        <w:t xml:space="preserve"> </w:t>
      </w:r>
      <w:r>
        <w:t>de par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 xml:space="preserve">per aux </w:t>
      </w:r>
      <w:r>
        <w:rPr>
          <w:b/>
          <w:bCs/>
          <w:spacing w:val="-2"/>
        </w:rPr>
        <w:t>D</w:t>
      </w:r>
      <w:r>
        <w:rPr>
          <w:b/>
          <w:bCs/>
        </w:rPr>
        <w:t>octo</w:t>
      </w:r>
      <w:r>
        <w:rPr>
          <w:b/>
          <w:bCs/>
          <w:spacing w:val="-2"/>
        </w:rPr>
        <w:t>r</w:t>
      </w:r>
      <w:r>
        <w:rPr>
          <w:b/>
          <w:bCs/>
        </w:rPr>
        <w:t xml:space="preserve">iales </w:t>
      </w:r>
      <w:r>
        <w:t xml:space="preserve">de </w:t>
      </w:r>
      <w:r>
        <w:rPr>
          <w:spacing w:val="-2"/>
        </w:rPr>
        <w:t>s</w:t>
      </w:r>
      <w:r>
        <w:rPr>
          <w:spacing w:val="-3"/>
        </w:rPr>
        <w:t>o</w:t>
      </w:r>
      <w:r>
        <w:t>n établ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>ment</w:t>
      </w:r>
      <w:r>
        <w:rPr>
          <w:spacing w:val="5"/>
        </w:rPr>
        <w:t xml:space="preserve"> </w:t>
      </w:r>
      <w:r>
        <w:t>d’</w:t>
      </w:r>
      <w:r>
        <w:rPr>
          <w:spacing w:val="-2"/>
        </w:rPr>
        <w:t>i</w:t>
      </w:r>
      <w:r>
        <w:t>nsc</w:t>
      </w:r>
      <w:r>
        <w:rPr>
          <w:spacing w:val="-3"/>
        </w:rPr>
        <w:t>r</w:t>
      </w:r>
      <w:r>
        <w:t>ipti</w:t>
      </w:r>
      <w:r>
        <w:rPr>
          <w:spacing w:val="-3"/>
        </w:rPr>
        <w:t>o</w:t>
      </w:r>
      <w:r>
        <w:t>n.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t>et</w:t>
      </w:r>
      <w:r>
        <w:rPr>
          <w:spacing w:val="7"/>
        </w:rPr>
        <w:t xml:space="preserve"> </w:t>
      </w:r>
      <w:r>
        <w:t>év</w:t>
      </w:r>
      <w:r>
        <w:rPr>
          <w:spacing w:val="-3"/>
        </w:rPr>
        <w:t>é</w:t>
      </w:r>
      <w:r>
        <w:t>nem</w:t>
      </w:r>
      <w:r>
        <w:rPr>
          <w:spacing w:val="-2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nnuel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pour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bject</w:t>
      </w:r>
      <w:r>
        <w:rPr>
          <w:spacing w:val="-2"/>
        </w:rPr>
        <w:t>i</w:t>
      </w:r>
      <w:r>
        <w:t>f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é</w:t>
      </w:r>
      <w:r>
        <w:t>senter</w:t>
      </w:r>
      <w:r>
        <w:rPr>
          <w:spacing w:val="5"/>
        </w:rPr>
        <w:t xml:space="preserve"> </w:t>
      </w:r>
      <w:r>
        <w:t>bri</w:t>
      </w:r>
      <w:r>
        <w:rPr>
          <w:spacing w:val="-2"/>
        </w:rPr>
        <w:t>è</w:t>
      </w:r>
      <w:r>
        <w:t>vem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u</w:t>
      </w:r>
      <w:r>
        <w:t>jets</w:t>
      </w:r>
      <w:r>
        <w:rPr>
          <w:spacing w:val="5"/>
        </w:rPr>
        <w:t xml:space="preserve"> </w:t>
      </w:r>
      <w:r>
        <w:t>de thèse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ours</w:t>
      </w:r>
      <w:r>
        <w:rPr>
          <w:spacing w:val="3"/>
        </w:rPr>
        <w:t xml:space="preserve"> </w:t>
      </w:r>
      <w:r>
        <w:t>aupr</w:t>
      </w:r>
      <w:r>
        <w:rPr>
          <w:spacing w:val="-3"/>
        </w:rPr>
        <w:t>è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’</w:t>
      </w:r>
      <w:r>
        <w:t>un</w:t>
      </w:r>
      <w:r>
        <w:rPr>
          <w:spacing w:val="5"/>
        </w:rPr>
        <w:t xml:space="preserve"> </w:t>
      </w:r>
      <w:r>
        <w:rPr>
          <w:spacing w:val="-3"/>
        </w:rPr>
        <w:t>pu</w:t>
      </w:r>
      <w:r>
        <w:t>blic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pé</w:t>
      </w:r>
      <w:r>
        <w:rPr>
          <w:spacing w:val="-2"/>
        </w:rPr>
        <w:t>c</w:t>
      </w:r>
      <w:r>
        <w:t>ial</w:t>
      </w:r>
      <w:r>
        <w:rPr>
          <w:spacing w:val="-2"/>
        </w:rPr>
        <w:t>i</w:t>
      </w:r>
      <w:r>
        <w:t>stes</w:t>
      </w:r>
      <w:r>
        <w:rPr>
          <w:spacing w:val="2"/>
        </w:rPr>
        <w:t xml:space="preserve"> </w:t>
      </w:r>
      <w:r>
        <w:t>;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’</w:t>
      </w:r>
      <w:r>
        <w:rPr>
          <w:spacing w:val="-2"/>
        </w:rPr>
        <w:t>a</w:t>
      </w:r>
      <w:r>
        <w:t>git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’</w:t>
      </w:r>
      <w:r>
        <w:t>un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xer</w:t>
      </w:r>
      <w:r>
        <w:rPr>
          <w:spacing w:val="-2"/>
        </w:rPr>
        <w:t>c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vul</w:t>
      </w:r>
      <w:r>
        <w:rPr>
          <w:spacing w:val="3"/>
        </w:rPr>
        <w:t>g</w:t>
      </w:r>
      <w:r>
        <w:t>a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>n</w:t>
      </w:r>
      <w:r>
        <w:t>s</w:t>
      </w:r>
      <w:r>
        <w:rPr>
          <w:spacing w:val="5"/>
        </w:rPr>
        <w:t xml:space="preserve"> </w:t>
      </w:r>
      <w:r>
        <w:t xml:space="preserve">le plus </w:t>
      </w:r>
      <w:r>
        <w:rPr>
          <w:spacing w:val="-3"/>
        </w:rPr>
        <w:t>n</w:t>
      </w:r>
      <w:r>
        <w:t>oble</w:t>
      </w:r>
      <w:r>
        <w:rPr>
          <w:spacing w:val="-3"/>
        </w:rPr>
        <w:t xml:space="preserve"> </w:t>
      </w:r>
      <w:r>
        <w:t>et le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i</w:t>
      </w:r>
      <w:r>
        <w:t>geant</w:t>
      </w:r>
      <w:r>
        <w:rPr>
          <w:spacing w:val="-2"/>
        </w:rPr>
        <w:t xml:space="preserve"> </w:t>
      </w:r>
      <w:r>
        <w:t>de ce te</w:t>
      </w:r>
      <w:r>
        <w:rPr>
          <w:spacing w:val="-3"/>
        </w:rPr>
        <w:t>r</w:t>
      </w:r>
      <w:r>
        <w:t>me.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9"/>
        <w:jc w:val="both"/>
      </w:pPr>
      <w:r>
        <w:rPr>
          <w:spacing w:val="-1"/>
        </w:rPr>
        <w:t>S</w:t>
      </w:r>
      <w:r>
        <w:t>elon</w:t>
      </w:r>
      <w:r>
        <w:rPr>
          <w:spacing w:val="40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41"/>
        </w:rPr>
        <w:t xml:space="preserve"> </w:t>
      </w:r>
      <w:r>
        <w:t>di</w:t>
      </w:r>
      <w:r>
        <w:rPr>
          <w:spacing w:val="-2"/>
        </w:rPr>
        <w:t>s</w:t>
      </w:r>
      <w:r>
        <w:t>ci</w:t>
      </w:r>
      <w:r>
        <w:rPr>
          <w:spacing w:val="-2"/>
        </w:rPr>
        <w:t>p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3"/>
        </w:rPr>
        <w:t>e</w:t>
      </w:r>
      <w:r>
        <w:t>s</w:t>
      </w:r>
      <w:r>
        <w:rPr>
          <w:spacing w:val="41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aboratoi</w:t>
      </w:r>
      <w:r>
        <w:rPr>
          <w:spacing w:val="-3"/>
        </w:rPr>
        <w:t>r</w:t>
      </w:r>
      <w:r>
        <w:t>es,</w:t>
      </w:r>
      <w:r>
        <w:rPr>
          <w:spacing w:val="40"/>
        </w:rPr>
        <w:t xml:space="preserve"> </w:t>
      </w:r>
      <w:r>
        <w:t>c</w:t>
      </w:r>
      <w:r>
        <w:rPr>
          <w:spacing w:val="-3"/>
        </w:rPr>
        <w:t>e</w:t>
      </w:r>
      <w:r>
        <w:t>t</w:t>
      </w:r>
      <w:r>
        <w:rPr>
          <w:spacing w:val="41"/>
        </w:rPr>
        <w:t xml:space="preserve"> </w:t>
      </w:r>
      <w:r>
        <w:t>éve</w:t>
      </w:r>
      <w:r>
        <w:rPr>
          <w:spacing w:val="-3"/>
        </w:rPr>
        <w:t>n</w:t>
      </w:r>
      <w:r>
        <w:t>tail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0"/>
        </w:rPr>
        <w:t xml:space="preserve"> </w:t>
      </w:r>
      <w:r>
        <w:rPr>
          <w:spacing w:val="-3"/>
        </w:rPr>
        <w:t>f</w:t>
      </w:r>
      <w:r>
        <w:t>ormati</w:t>
      </w:r>
      <w:r>
        <w:rPr>
          <w:spacing w:val="-3"/>
        </w:rPr>
        <w:t>o</w:t>
      </w:r>
      <w:r>
        <w:t>ns</w:t>
      </w:r>
      <w:r>
        <w:rPr>
          <w:spacing w:val="41"/>
        </w:rPr>
        <w:t xml:space="preserve"> </w:t>
      </w:r>
      <w:r>
        <w:t>c</w:t>
      </w:r>
      <w:r>
        <w:rPr>
          <w:spacing w:val="-3"/>
        </w:rPr>
        <w:t>o</w:t>
      </w:r>
      <w:r>
        <w:t>mpl</w:t>
      </w:r>
      <w:r>
        <w:rPr>
          <w:spacing w:val="-3"/>
        </w:rPr>
        <w:t>é</w:t>
      </w:r>
      <w:r>
        <w:t>men</w:t>
      </w:r>
      <w:r>
        <w:rPr>
          <w:spacing w:val="-2"/>
        </w:rPr>
        <w:t>t</w:t>
      </w:r>
      <w:r>
        <w:t>aires</w:t>
      </w:r>
      <w:r>
        <w:rPr>
          <w:spacing w:val="41"/>
        </w:rPr>
        <w:t xml:space="preserve"> </w:t>
      </w:r>
      <w:r>
        <w:rPr>
          <w:spacing w:val="-3"/>
        </w:rPr>
        <w:t>p</w:t>
      </w:r>
      <w:r>
        <w:t>eut</w:t>
      </w:r>
      <w:r>
        <w:rPr>
          <w:spacing w:val="40"/>
        </w:rPr>
        <w:t xml:space="preserve"> </w:t>
      </w:r>
      <w:r>
        <w:t>util</w:t>
      </w:r>
      <w:r>
        <w:rPr>
          <w:spacing w:val="-2"/>
        </w:rPr>
        <w:t>e</w:t>
      </w:r>
      <w:r>
        <w:t>me</w:t>
      </w:r>
      <w:r>
        <w:rPr>
          <w:spacing w:val="-2"/>
        </w:rPr>
        <w:t>n</w:t>
      </w:r>
      <w:r>
        <w:t>t compor</w:t>
      </w:r>
      <w:r>
        <w:rPr>
          <w:spacing w:val="-3"/>
        </w:rPr>
        <w:t>t</w:t>
      </w:r>
      <w:r>
        <w:t>er un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en entr</w:t>
      </w:r>
      <w:r>
        <w:rPr>
          <w:spacing w:val="-2"/>
        </w:rPr>
        <w:t>e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t>e ou</w:t>
      </w:r>
      <w:r>
        <w:rPr>
          <w:spacing w:val="-2"/>
        </w:rPr>
        <w:t xml:space="preserve"> </w:t>
      </w:r>
      <w:r>
        <w:t>sé</w:t>
      </w:r>
      <w:r>
        <w:rPr>
          <w:spacing w:val="-2"/>
        </w:rPr>
        <w:t>j</w:t>
      </w:r>
      <w:r>
        <w:t>our da</w:t>
      </w:r>
      <w:r>
        <w:rPr>
          <w:spacing w:val="-3"/>
        </w:rPr>
        <w:t>n</w:t>
      </w:r>
      <w:r>
        <w:t>s un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>is</w:t>
      </w:r>
      <w:r>
        <w:t>me de r</w:t>
      </w:r>
      <w:r>
        <w:rPr>
          <w:spacing w:val="-3"/>
        </w:rPr>
        <w:t>e</w:t>
      </w:r>
      <w:r>
        <w:t>cher</w:t>
      </w:r>
      <w:r>
        <w:rPr>
          <w:spacing w:val="-2"/>
        </w:rPr>
        <w:t>c</w:t>
      </w:r>
      <w:r>
        <w:t>he 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>l</w:t>
      </w:r>
      <w:r>
        <w:t>ques</w:t>
      </w:r>
      <w:r>
        <w:rPr>
          <w:spacing w:val="-2"/>
        </w:rPr>
        <w:t xml:space="preserve"> </w:t>
      </w:r>
      <w:r>
        <w:t>sem</w:t>
      </w:r>
      <w:r>
        <w:rPr>
          <w:spacing w:val="4"/>
        </w:rPr>
        <w:t>a</w:t>
      </w:r>
      <w:r>
        <w:rPr>
          <w:spacing w:val="-2"/>
        </w:rPr>
        <w:t>i</w:t>
      </w:r>
      <w:r>
        <w:t>nes.</w:t>
      </w:r>
    </w:p>
    <w:p w:rsidR="00AF0287" w:rsidRDefault="00AF0287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F0287" w:rsidRDefault="00AF0287">
      <w:pPr>
        <w:pStyle w:val="Heading1"/>
        <w:kinsoku w:val="0"/>
        <w:overflowPunct w:val="0"/>
        <w:ind w:left="474" w:right="6254" w:firstLine="0"/>
        <w:jc w:val="both"/>
        <w:rPr>
          <w:b w:val="0"/>
          <w:bCs w:val="0"/>
        </w:rPr>
      </w:pPr>
      <w:r>
        <w:rPr>
          <w:spacing w:val="-1"/>
          <w:u w:val="single"/>
        </w:rPr>
        <w:t>S</w:t>
      </w:r>
      <w:r>
        <w:rPr>
          <w:u w:val="single"/>
        </w:rPr>
        <w:t>uivi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1"/>
          <w:u w:val="single"/>
        </w:rPr>
        <w:t xml:space="preserve"> </w:t>
      </w:r>
      <w:r>
        <w:rPr>
          <w:u w:val="single"/>
        </w:rPr>
        <w:t>jeu</w:t>
      </w:r>
      <w:r>
        <w:rPr>
          <w:spacing w:val="-3"/>
          <w:u w:val="single"/>
        </w:rPr>
        <w:t>n</w:t>
      </w:r>
      <w:r>
        <w:rPr>
          <w:u w:val="single"/>
        </w:rPr>
        <w:t>es</w:t>
      </w:r>
      <w:r>
        <w:rPr>
          <w:spacing w:val="-1"/>
          <w:u w:val="single"/>
        </w:rPr>
        <w:t xml:space="preserve"> </w:t>
      </w:r>
      <w:r>
        <w:rPr>
          <w:u w:val="single"/>
        </w:rPr>
        <w:t>diplô</w:t>
      </w:r>
      <w:r>
        <w:rPr>
          <w:spacing w:val="-3"/>
          <w:u w:val="single"/>
        </w:rPr>
        <w:t>m</w:t>
      </w:r>
      <w:r>
        <w:rPr>
          <w:u w:val="single"/>
        </w:rPr>
        <w:t>és</w:t>
      </w:r>
    </w:p>
    <w:p w:rsidR="00AF0287" w:rsidRDefault="00AF0287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AF0287" w:rsidRDefault="00AF0287">
      <w:pPr>
        <w:kinsoku w:val="0"/>
        <w:overflowPunct w:val="0"/>
        <w:spacing w:line="252" w:lineRule="exact"/>
        <w:ind w:left="474" w:right="15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Les</w:t>
      </w:r>
      <w:r>
        <w:rPr>
          <w:rFonts w:ascii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stat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stiques</w:t>
      </w:r>
      <w:r>
        <w:rPr>
          <w:rFonts w:ascii="Arial Narrow" w:hAnsi="Arial Narrow" w:cs="Arial Narrow"/>
          <w:b/>
          <w:bCs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na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z w:val="22"/>
          <w:szCs w:val="22"/>
        </w:rPr>
        <w:t>ionales</w:t>
      </w:r>
      <w:r>
        <w:rPr>
          <w:rFonts w:ascii="Arial Narrow" w:hAnsi="Arial Narrow" w:cs="Arial Narrow"/>
          <w:b/>
          <w:bCs/>
          <w:spacing w:val="2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sur</w:t>
      </w:r>
      <w:r>
        <w:rPr>
          <w:rFonts w:ascii="Arial Narrow" w:hAnsi="Arial Narrow" w:cs="Arial Narrow"/>
          <w:b/>
          <w:bCs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le</w:t>
      </w:r>
      <w:r>
        <w:rPr>
          <w:rFonts w:ascii="Arial Narrow" w:hAnsi="Arial Narrow" w:cs="Arial Narrow"/>
          <w:b/>
          <w:bCs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devenir</w:t>
      </w:r>
      <w:r>
        <w:rPr>
          <w:rFonts w:ascii="Arial Narrow" w:hAnsi="Arial Narrow" w:cs="Arial Narrow"/>
          <w:b/>
          <w:bCs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jeun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z w:val="22"/>
          <w:szCs w:val="22"/>
        </w:rPr>
        <w:t>octeu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25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et</w:t>
      </w:r>
      <w:r>
        <w:rPr>
          <w:rFonts w:ascii="Arial Narrow" w:hAnsi="Arial Narrow" w:cs="Arial Narrow"/>
          <w:b/>
          <w:bCs/>
          <w:spacing w:val="2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-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in</w:t>
      </w:r>
      <w:r>
        <w:rPr>
          <w:rFonts w:ascii="Arial Narrow" w:hAnsi="Arial Narrow" w:cs="Arial Narrow"/>
          <w:spacing w:val="-3"/>
          <w:sz w:val="22"/>
          <w:szCs w:val="22"/>
        </w:rPr>
        <w:t>f</w:t>
      </w:r>
      <w:r>
        <w:rPr>
          <w:rFonts w:ascii="Arial Narrow" w:hAnsi="Arial Narrow" w:cs="Arial Narrow"/>
          <w:sz w:val="22"/>
          <w:szCs w:val="22"/>
        </w:rPr>
        <w:t>orma</w:t>
      </w:r>
      <w:r>
        <w:rPr>
          <w:rFonts w:ascii="Arial Narrow" w:hAnsi="Arial Narrow" w:cs="Arial Narrow"/>
          <w:spacing w:val="-3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ions</w:t>
      </w:r>
      <w:r>
        <w:rPr>
          <w:rFonts w:ascii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ur</w:t>
      </w:r>
      <w:r>
        <w:rPr>
          <w:rFonts w:ascii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le</w:t>
      </w:r>
      <w:r>
        <w:rPr>
          <w:rFonts w:ascii="Arial Narrow" w:hAnsi="Arial Narrow" w:cs="Arial Narrow"/>
          <w:b/>
          <w:bCs/>
          <w:spacing w:val="2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deven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r p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ofession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el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es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cteu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f</w:t>
      </w:r>
      <w:r>
        <w:rPr>
          <w:rFonts w:ascii="Arial Narrow" w:hAnsi="Arial Narrow" w:cs="Arial Narrow"/>
          <w:sz w:val="22"/>
          <w:szCs w:val="22"/>
        </w:rPr>
        <w:t>ormés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ans son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aborat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ire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-4"/>
          <w:sz w:val="22"/>
          <w:szCs w:val="22"/>
        </w:rPr>
        <w:t>'</w:t>
      </w:r>
      <w:r>
        <w:rPr>
          <w:rFonts w:ascii="Arial Narrow" w:hAnsi="Arial Narrow" w:cs="Arial Narrow"/>
          <w:sz w:val="22"/>
          <w:szCs w:val="22"/>
        </w:rPr>
        <w:t>accu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il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ont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om</w:t>
      </w:r>
      <w:r>
        <w:rPr>
          <w:rFonts w:ascii="Arial Narrow" w:hAnsi="Arial Narrow" w:cs="Arial Narrow"/>
          <w:spacing w:val="-2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uniq</w:t>
      </w:r>
      <w:r>
        <w:rPr>
          <w:rFonts w:ascii="Arial Narrow" w:hAnsi="Arial Narrow" w:cs="Arial Narrow"/>
          <w:spacing w:val="-3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>ées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u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docto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ant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</w:t>
      </w:r>
      <w:r>
        <w:rPr>
          <w:rFonts w:ascii="Arial Narrow" w:hAnsi="Arial Narrow" w:cs="Arial Narrow"/>
          <w:spacing w:val="-3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r le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irecteur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ou le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pacing w:val="1"/>
          <w:sz w:val="22"/>
          <w:szCs w:val="22"/>
        </w:rPr>
        <w:t>o</w:t>
      </w:r>
      <w:r>
        <w:rPr>
          <w:rFonts w:ascii="Arial Narrow" w:hAnsi="Arial Narrow" w:cs="Arial Narrow"/>
          <w:spacing w:val="-1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dire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teur de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hAnsi="Arial Narrow" w:cs="Arial Narrow"/>
          <w:spacing w:val="-1"/>
          <w:sz w:val="22"/>
          <w:szCs w:val="22"/>
        </w:rPr>
        <w:t>É</w:t>
      </w:r>
      <w:r>
        <w:rPr>
          <w:rFonts w:ascii="Arial Narrow" w:hAnsi="Arial Narrow" w:cs="Arial Narrow"/>
          <w:sz w:val="22"/>
          <w:szCs w:val="22"/>
        </w:rPr>
        <w:t>cole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D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ctora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e,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son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di</w:t>
      </w:r>
      <w:r>
        <w:rPr>
          <w:rFonts w:ascii="Arial Narrow" w:hAnsi="Arial Narrow" w:cs="Arial Narrow"/>
          <w:spacing w:val="-3"/>
          <w:sz w:val="22"/>
          <w:szCs w:val="22"/>
        </w:rPr>
        <w:t>re</w:t>
      </w:r>
      <w:r>
        <w:rPr>
          <w:rFonts w:ascii="Arial Narrow" w:hAnsi="Arial Narrow" w:cs="Arial Narrow"/>
          <w:sz w:val="22"/>
          <w:szCs w:val="22"/>
        </w:rPr>
        <w:t>cteur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th</w:t>
      </w:r>
      <w:r>
        <w:rPr>
          <w:rFonts w:ascii="Arial Narrow" w:hAnsi="Arial Narrow" w:cs="Arial Narrow"/>
          <w:spacing w:val="-3"/>
          <w:sz w:val="22"/>
          <w:szCs w:val="22"/>
        </w:rPr>
        <w:t>è</w:t>
      </w:r>
      <w:r>
        <w:rPr>
          <w:rFonts w:ascii="Arial Narrow" w:hAnsi="Arial Narrow" w:cs="Arial Narrow"/>
          <w:sz w:val="22"/>
          <w:szCs w:val="22"/>
        </w:rPr>
        <w:t>se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et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-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ser</w:t>
      </w:r>
      <w:r>
        <w:rPr>
          <w:rFonts w:ascii="Arial Narrow" w:hAnsi="Arial Narrow" w:cs="Arial Narrow"/>
          <w:spacing w:val="-3"/>
          <w:sz w:val="22"/>
          <w:szCs w:val="22"/>
        </w:rPr>
        <w:t>v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pacing w:val="1"/>
          <w:sz w:val="22"/>
          <w:szCs w:val="22"/>
        </w:rPr>
        <w:t>c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la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sc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lari</w:t>
      </w:r>
      <w:r>
        <w:rPr>
          <w:rFonts w:ascii="Arial Narrow" w:hAnsi="Arial Narrow" w:cs="Arial Narrow"/>
          <w:spacing w:val="-2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é de l’U</w:t>
      </w:r>
      <w:r>
        <w:rPr>
          <w:rFonts w:ascii="Arial Narrow" w:hAnsi="Arial Narrow" w:cs="Arial Narrow"/>
          <w:spacing w:val="-2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>F ou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 l’U</w:t>
      </w:r>
      <w:r>
        <w:rPr>
          <w:rFonts w:ascii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hAnsi="Arial Narrow" w:cs="Arial Narrow"/>
          <w:sz w:val="22"/>
          <w:szCs w:val="22"/>
        </w:rPr>
        <w:t>.</w:t>
      </w:r>
    </w:p>
    <w:p w:rsidR="00AF0287" w:rsidRDefault="00AF0287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F0287" w:rsidRDefault="00AF0287">
      <w:pPr>
        <w:kinsoku w:val="0"/>
        <w:overflowPunct w:val="0"/>
        <w:spacing w:line="241" w:lineRule="auto"/>
        <w:ind w:left="474" w:right="1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Tout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doct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ur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s’e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gage,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ur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so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1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ci</w:t>
      </w:r>
      <w:r>
        <w:rPr>
          <w:rFonts w:ascii="Arial Narrow" w:hAnsi="Arial Narrow" w:cs="Arial Narrow"/>
          <w:spacing w:val="-2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ation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son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pacing w:val="1"/>
          <w:sz w:val="22"/>
          <w:szCs w:val="22"/>
        </w:rPr>
        <w:t>v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sité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pacing w:val="-2"/>
          <w:sz w:val="22"/>
          <w:szCs w:val="22"/>
        </w:rPr>
        <w:t>’</w:t>
      </w:r>
      <w:r>
        <w:rPr>
          <w:rFonts w:ascii="Arial Narrow" w:hAnsi="Arial Narrow" w:cs="Arial Narrow"/>
          <w:sz w:val="22"/>
          <w:szCs w:val="22"/>
        </w:rPr>
        <w:t>o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igine,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om</w:t>
      </w:r>
      <w:r>
        <w:rPr>
          <w:rFonts w:ascii="Arial Narrow" w:hAnsi="Arial Narrow" w:cs="Arial Narrow"/>
          <w:spacing w:val="-2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uniq</w:t>
      </w:r>
      <w:r>
        <w:rPr>
          <w:rFonts w:ascii="Arial Narrow" w:hAnsi="Arial Narrow" w:cs="Arial Narrow"/>
          <w:spacing w:val="-3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>er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sur</w:t>
      </w:r>
      <w:r>
        <w:rPr>
          <w:rFonts w:ascii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une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période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5 ans</w:t>
      </w:r>
      <w:r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des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inf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or</w:t>
      </w:r>
      <w:r>
        <w:rPr>
          <w:rFonts w:ascii="Arial Narrow" w:hAnsi="Arial Narrow" w:cs="Arial Narrow"/>
          <w:b/>
          <w:bCs/>
          <w:sz w:val="22"/>
          <w:szCs w:val="22"/>
        </w:rPr>
        <w:t>matio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s 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ur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n inse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tion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et son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pa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cou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p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ofession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>els.</w:t>
      </w:r>
    </w:p>
    <w:p w:rsidR="00AF0287" w:rsidRDefault="00AF0287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C</w:t>
      </w:r>
      <w:r>
        <w:rPr>
          <w:u w:val="single"/>
        </w:rPr>
        <w:t>O</w:t>
      </w:r>
      <w:r>
        <w:rPr>
          <w:spacing w:val="-2"/>
          <w:u w:val="single"/>
        </w:rPr>
        <w:t>ND</w:t>
      </w:r>
      <w:r>
        <w:rPr>
          <w:u w:val="single"/>
        </w:rPr>
        <w:t>ITIONS</w:t>
      </w:r>
      <w:r>
        <w:rPr>
          <w:spacing w:val="-2"/>
          <w:u w:val="single"/>
        </w:rPr>
        <w:t xml:space="preserve"> D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R</w:t>
      </w:r>
      <w:r>
        <w:rPr>
          <w:u w:val="single"/>
        </w:rPr>
        <w:t>É</w:t>
      </w:r>
      <w:r>
        <w:rPr>
          <w:spacing w:val="-2"/>
          <w:u w:val="single"/>
        </w:rPr>
        <w:t>A</w:t>
      </w:r>
      <w:r>
        <w:rPr>
          <w:u w:val="single"/>
        </w:rPr>
        <w:t>LI</w:t>
      </w:r>
      <w:r>
        <w:rPr>
          <w:spacing w:val="-1"/>
          <w:u w:val="single"/>
        </w:rPr>
        <w:t>S</w:t>
      </w:r>
      <w:r>
        <w:rPr>
          <w:spacing w:val="-2"/>
          <w:u w:val="single"/>
        </w:rPr>
        <w:t>A</w:t>
      </w:r>
      <w:r>
        <w:rPr>
          <w:u w:val="single"/>
        </w:rPr>
        <w:t>TION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T</w:t>
      </w:r>
      <w:r>
        <w:rPr>
          <w:spacing w:val="-2"/>
          <w:u w:val="single"/>
        </w:rPr>
        <w:t>RA</w:t>
      </w:r>
      <w:r>
        <w:rPr>
          <w:spacing w:val="-1"/>
          <w:u w:val="single"/>
        </w:rPr>
        <w:t>V</w:t>
      </w:r>
      <w:r>
        <w:rPr>
          <w:spacing w:val="-2"/>
          <w:u w:val="single"/>
        </w:rPr>
        <w:t>A</w:t>
      </w:r>
      <w:r>
        <w:rPr>
          <w:u w:val="single"/>
        </w:rPr>
        <w:t xml:space="preserve">IL </w:t>
      </w:r>
      <w:r>
        <w:rPr>
          <w:spacing w:val="-2"/>
          <w:u w:val="single"/>
        </w:rPr>
        <w:t>D</w:t>
      </w:r>
      <w:r>
        <w:rPr>
          <w:u w:val="single"/>
        </w:rPr>
        <w:t>E</w:t>
      </w:r>
      <w:r>
        <w:rPr>
          <w:spacing w:val="-1"/>
          <w:u w:val="single"/>
        </w:rPr>
        <w:t xml:space="preserve"> T</w:t>
      </w:r>
      <w:r>
        <w:rPr>
          <w:spacing w:val="-2"/>
          <w:u w:val="single"/>
        </w:rPr>
        <w:t>H</w:t>
      </w:r>
      <w:r>
        <w:rPr>
          <w:spacing w:val="1"/>
          <w:u w:val="single"/>
        </w:rPr>
        <w:t>È</w:t>
      </w:r>
      <w:r>
        <w:rPr>
          <w:spacing w:val="-1"/>
          <w:u w:val="single"/>
        </w:rPr>
        <w:t>SE</w:t>
      </w:r>
    </w:p>
    <w:p w:rsidR="00AF0287" w:rsidRDefault="00AF0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3"/>
        <w:jc w:val="both"/>
      </w:pPr>
      <w:r>
        <w:t>Le</w:t>
      </w:r>
      <w:r>
        <w:rPr>
          <w:spacing w:val="45"/>
        </w:rPr>
        <w:t xml:space="preserve"> </w:t>
      </w:r>
      <w:r>
        <w:t>dir</w:t>
      </w:r>
      <w:r>
        <w:rPr>
          <w:spacing w:val="-2"/>
        </w:rPr>
        <w:t>e</w:t>
      </w:r>
      <w:r>
        <w:t>cteur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thè</w:t>
      </w:r>
      <w:r>
        <w:rPr>
          <w:spacing w:val="-2"/>
        </w:rPr>
        <w:t>s</w:t>
      </w:r>
      <w:r>
        <w:t>e</w:t>
      </w:r>
      <w:r>
        <w:rPr>
          <w:spacing w:val="45"/>
        </w:rPr>
        <w:t xml:space="preserve"> </w:t>
      </w:r>
      <w:r>
        <w:rPr>
          <w:spacing w:val="-3"/>
        </w:rPr>
        <w:t>d</w:t>
      </w:r>
      <w:r>
        <w:t>oit</w:t>
      </w:r>
      <w:r>
        <w:rPr>
          <w:spacing w:val="43"/>
        </w:rPr>
        <w:t xml:space="preserve"> </w:t>
      </w:r>
      <w:r>
        <w:rPr>
          <w:spacing w:val="-3"/>
        </w:rPr>
        <w:t>d</w:t>
      </w:r>
      <w:r>
        <w:t>éfinir</w:t>
      </w:r>
      <w:r>
        <w:rPr>
          <w:spacing w:val="42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a</w:t>
      </w:r>
      <w:r>
        <w:t>ss</w:t>
      </w:r>
      <w:r>
        <w:rPr>
          <w:spacing w:val="-3"/>
        </w:rPr>
        <w:t>e</w:t>
      </w:r>
      <w:r>
        <w:t>mbler</w:t>
      </w:r>
      <w:r>
        <w:rPr>
          <w:spacing w:val="46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t>mo</w:t>
      </w:r>
      <w:r>
        <w:rPr>
          <w:spacing w:val="-2"/>
        </w:rPr>
        <w:t>y</w:t>
      </w:r>
      <w:r>
        <w:t>ens</w:t>
      </w:r>
      <w:r>
        <w:rPr>
          <w:spacing w:val="46"/>
        </w:rPr>
        <w:t xml:space="preserve"> </w:t>
      </w:r>
      <w:r>
        <w:t>à</w:t>
      </w:r>
      <w:r>
        <w:rPr>
          <w:spacing w:val="44"/>
        </w:rPr>
        <w:t xml:space="preserve"> </w:t>
      </w:r>
      <w:r>
        <w:t>m</w:t>
      </w:r>
      <w:r>
        <w:rPr>
          <w:spacing w:val="-2"/>
        </w:rPr>
        <w:t>e</w:t>
      </w:r>
      <w:r>
        <w:t>ttre</w:t>
      </w:r>
      <w:r>
        <w:rPr>
          <w:spacing w:val="45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46"/>
        </w:rPr>
        <w:t xml:space="preserve"> </w:t>
      </w:r>
      <w:r>
        <w:t>œ</w:t>
      </w:r>
      <w:r>
        <w:rPr>
          <w:spacing w:val="-3"/>
        </w:rPr>
        <w:t>u</w:t>
      </w:r>
      <w:r>
        <w:t>vre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45"/>
        </w:rPr>
        <w:t xml:space="preserve"> </w:t>
      </w:r>
      <w:r>
        <w:t>perme</w:t>
      </w:r>
      <w:r>
        <w:rPr>
          <w:spacing w:val="-2"/>
        </w:rPr>
        <w:t>t</w:t>
      </w:r>
      <w:r>
        <w:t>tre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 réali</w:t>
      </w:r>
      <w:r>
        <w:rPr>
          <w:spacing w:val="-2"/>
        </w:rPr>
        <w:t>s</w:t>
      </w:r>
      <w:r>
        <w:t>ation</w:t>
      </w:r>
      <w:r>
        <w:rPr>
          <w:spacing w:val="-3"/>
        </w:rPr>
        <w:t xml:space="preserve"> </w:t>
      </w:r>
      <w:r>
        <w:t>du tr</w:t>
      </w:r>
      <w:r>
        <w:rPr>
          <w:spacing w:val="-3"/>
        </w:rPr>
        <w:t>a</w:t>
      </w:r>
      <w:r>
        <w:t>vail.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spacing w:line="241" w:lineRule="auto"/>
        <w:ind w:right="153"/>
        <w:jc w:val="both"/>
      </w:pPr>
      <w:r>
        <w:rPr>
          <w:spacing w:val="-2"/>
        </w:rPr>
        <w:t>C</w:t>
      </w:r>
      <w:r>
        <w:t>ertains</w:t>
      </w:r>
      <w:r>
        <w:rPr>
          <w:spacing w:val="5"/>
        </w:rPr>
        <w:t xml:space="preserve"> </w:t>
      </w:r>
      <w:r>
        <w:t>docto</w:t>
      </w:r>
      <w:r>
        <w:rPr>
          <w:spacing w:val="-3"/>
        </w:rPr>
        <w:t>r</w:t>
      </w:r>
      <w:r>
        <w:t>ants</w:t>
      </w:r>
      <w:r>
        <w:rPr>
          <w:spacing w:val="5"/>
        </w:rPr>
        <w:t xml:space="preserve"> </w:t>
      </w:r>
      <w:r>
        <w:t>(à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2"/>
        </w:rPr>
        <w:t>p</w:t>
      </w:r>
      <w:r>
        <w:t>s</w:t>
      </w:r>
      <w:r>
        <w:rPr>
          <w:spacing w:val="7"/>
        </w:rPr>
        <w:t xml:space="preserve"> </w:t>
      </w:r>
      <w:r>
        <w:t>pl</w:t>
      </w:r>
      <w:r>
        <w:rPr>
          <w:spacing w:val="-3"/>
        </w:rPr>
        <w:t>e</w:t>
      </w:r>
      <w:r>
        <w:t>in)</w:t>
      </w:r>
      <w:r>
        <w:rPr>
          <w:spacing w:val="7"/>
        </w:rPr>
        <w:t xml:space="preserve"> </w:t>
      </w:r>
      <w:r>
        <w:t>b</w:t>
      </w:r>
      <w:r>
        <w:rPr>
          <w:spacing w:val="-3"/>
        </w:rPr>
        <w:t>é</w:t>
      </w:r>
      <w:r>
        <w:t>néf</w:t>
      </w:r>
      <w:r>
        <w:rPr>
          <w:spacing w:val="-2"/>
        </w:rPr>
        <w:t>i</w:t>
      </w:r>
      <w:r>
        <w:t>cient</w:t>
      </w:r>
      <w:r>
        <w:rPr>
          <w:spacing w:val="5"/>
        </w:rPr>
        <w:t xml:space="preserve"> </w:t>
      </w:r>
      <w:r>
        <w:t>d’</w:t>
      </w:r>
      <w:r>
        <w:rPr>
          <w:spacing w:val="-3"/>
        </w:rPr>
        <w:t>u</w:t>
      </w:r>
      <w:r>
        <w:t>n</w:t>
      </w:r>
      <w:r>
        <w:rPr>
          <w:spacing w:val="12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-3"/>
        </w:rPr>
        <w:t>o</w:t>
      </w:r>
      <w:r>
        <w:rPr>
          <w:b/>
          <w:bCs/>
        </w:rPr>
        <w:t>nt</w:t>
      </w:r>
      <w:r>
        <w:rPr>
          <w:b/>
          <w:bCs/>
          <w:spacing w:val="-2"/>
        </w:rPr>
        <w:t>r</w:t>
      </w:r>
      <w:r>
        <w:rPr>
          <w:b/>
          <w:bCs/>
        </w:rPr>
        <w:t>at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doct</w:t>
      </w:r>
      <w:r>
        <w:rPr>
          <w:b/>
          <w:bCs/>
          <w:spacing w:val="-1"/>
        </w:rPr>
        <w:t>or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t>.</w:t>
      </w:r>
      <w:r>
        <w:rPr>
          <w:spacing w:val="7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u</w:t>
      </w:r>
      <w:r>
        <w:t>tres</w:t>
      </w:r>
      <w:r>
        <w:rPr>
          <w:spacing w:val="5"/>
        </w:rPr>
        <w:t xml:space="preserve"> </w:t>
      </w:r>
      <w:r>
        <w:t>doctora</w:t>
      </w:r>
      <w:r>
        <w:rPr>
          <w:spacing w:val="-3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3"/>
        </w:rPr>
        <w:t>qu</w:t>
      </w:r>
      <w:r>
        <w:t>i effectu</w:t>
      </w:r>
      <w:r>
        <w:rPr>
          <w:spacing w:val="-3"/>
        </w:rPr>
        <w:t>e</w:t>
      </w:r>
      <w:r>
        <w:t>nt l</w:t>
      </w:r>
      <w:r>
        <w:rPr>
          <w:spacing w:val="-3"/>
        </w:rPr>
        <w:t>e</w:t>
      </w:r>
      <w:r>
        <w:t>ur thè</w:t>
      </w:r>
      <w:r>
        <w:rPr>
          <w:spacing w:val="-2"/>
        </w:rPr>
        <w:t>s</w:t>
      </w:r>
      <w:r>
        <w:t>e sur</w:t>
      </w:r>
      <w:r>
        <w:rPr>
          <w:spacing w:val="-3"/>
        </w:rPr>
        <w:t xml:space="preserve"> </w:t>
      </w:r>
      <w:r>
        <w:t>fonds</w:t>
      </w:r>
      <w:r>
        <w:rPr>
          <w:spacing w:val="-2"/>
        </w:rPr>
        <w:t xml:space="preserve"> </w:t>
      </w:r>
      <w:r>
        <w:t>propres</w:t>
      </w:r>
      <w:r>
        <w:rPr>
          <w:spacing w:val="-2"/>
        </w:rPr>
        <w:t xml:space="preserve"> </w:t>
      </w:r>
      <w:r>
        <w:t>sont à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>p</w:t>
      </w:r>
      <w:r>
        <w:t>s par</w:t>
      </w:r>
      <w:r>
        <w:rPr>
          <w:spacing w:val="-3"/>
        </w:rPr>
        <w:t>t</w:t>
      </w:r>
      <w:r>
        <w:t>iel.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2"/>
        <w:jc w:val="both"/>
      </w:pPr>
      <w:r>
        <w:rPr>
          <w:spacing w:val="-2"/>
        </w:rPr>
        <w:t>U</w:t>
      </w:r>
      <w:r>
        <w:t>ne</w:t>
      </w:r>
      <w:r>
        <w:rPr>
          <w:spacing w:val="28"/>
        </w:rPr>
        <w:t xml:space="preserve"> </w:t>
      </w:r>
      <w:r>
        <w:t>partie</w:t>
      </w:r>
      <w:r>
        <w:rPr>
          <w:spacing w:val="29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t>budg</w:t>
      </w:r>
      <w:r>
        <w:rPr>
          <w:spacing w:val="-2"/>
        </w:rPr>
        <w:t>e</w:t>
      </w:r>
      <w:r>
        <w:t>t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4"/>
        </w:rPr>
        <w:t>É</w:t>
      </w:r>
      <w:r>
        <w:rPr>
          <w:spacing w:val="-2"/>
        </w:rPr>
        <w:t>c</w:t>
      </w:r>
      <w:r>
        <w:t>ole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octor</w:t>
      </w:r>
      <w:r>
        <w:rPr>
          <w:spacing w:val="-3"/>
        </w:rPr>
        <w:t>a</w:t>
      </w:r>
      <w:r>
        <w:t>le</w:t>
      </w:r>
      <w:r>
        <w:rPr>
          <w:spacing w:val="30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28"/>
        </w:rPr>
        <w:t xml:space="preserve"> </w:t>
      </w:r>
      <w:r>
        <w:t>ut</w:t>
      </w:r>
      <w:r>
        <w:rPr>
          <w:spacing w:val="-2"/>
        </w:rPr>
        <w:t>i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3"/>
        </w:rPr>
        <w:t>é</w:t>
      </w:r>
      <w:r>
        <w:t>e</w:t>
      </w:r>
      <w:r>
        <w:rPr>
          <w:spacing w:val="28"/>
        </w:rPr>
        <w:t xml:space="preserve"> </w:t>
      </w:r>
      <w:r>
        <w:t>so</w:t>
      </w:r>
      <w:r>
        <w:rPr>
          <w:spacing w:val="-3"/>
        </w:rPr>
        <w:t>u</w:t>
      </w:r>
      <w:r>
        <w:t>s</w:t>
      </w:r>
      <w:r>
        <w:rPr>
          <w:spacing w:val="29"/>
        </w:rPr>
        <w:t xml:space="preserve"> </w:t>
      </w:r>
      <w:r>
        <w:t>forme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rPr>
          <w:spacing w:val="5"/>
        </w:rPr>
        <w:t>’</w:t>
      </w:r>
      <w:r>
        <w:rPr>
          <w:b/>
          <w:bCs/>
        </w:rPr>
        <w:t>aide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3"/>
        </w:rPr>
        <w:t>a</w:t>
      </w:r>
      <w:r>
        <w:rPr>
          <w:b/>
          <w:bCs/>
        </w:rPr>
        <w:t>ux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doct</w:t>
      </w:r>
      <w:r>
        <w:rPr>
          <w:b/>
          <w:bCs/>
          <w:spacing w:val="-1"/>
        </w:rPr>
        <w:t>or</w:t>
      </w:r>
      <w:r>
        <w:rPr>
          <w:b/>
          <w:bCs/>
        </w:rPr>
        <w:t>a</w:t>
      </w:r>
      <w:r>
        <w:rPr>
          <w:b/>
          <w:bCs/>
          <w:spacing w:val="-3"/>
        </w:rPr>
        <w:t>n</w:t>
      </w:r>
      <w:r>
        <w:rPr>
          <w:b/>
          <w:bCs/>
        </w:rPr>
        <w:t>ts</w:t>
      </w:r>
      <w:r>
        <w:rPr>
          <w:b/>
          <w:bCs/>
          <w:spacing w:val="29"/>
        </w:rPr>
        <w:t xml:space="preserve"> </w:t>
      </w:r>
      <w:r>
        <w:t>pour</w:t>
      </w:r>
      <w:r>
        <w:rPr>
          <w:spacing w:val="28"/>
        </w:rPr>
        <w:t xml:space="preserve"> </w:t>
      </w:r>
      <w:r>
        <w:t>c</w:t>
      </w:r>
      <w:r>
        <w:rPr>
          <w:spacing w:val="-3"/>
        </w:rPr>
        <w:t>eu</w:t>
      </w:r>
      <w:r>
        <w:t>x souha</w:t>
      </w:r>
      <w:r>
        <w:rPr>
          <w:spacing w:val="-2"/>
        </w:rPr>
        <w:t>i</w:t>
      </w:r>
      <w:r>
        <w:t>tant</w:t>
      </w:r>
      <w:r>
        <w:rPr>
          <w:spacing w:val="12"/>
        </w:rPr>
        <w:t xml:space="preserve"> </w:t>
      </w:r>
      <w:r>
        <w:t>part</w:t>
      </w:r>
      <w:r>
        <w:rPr>
          <w:spacing w:val="-2"/>
        </w:rPr>
        <w:t>i</w:t>
      </w:r>
      <w:r>
        <w:t>ciper</w:t>
      </w:r>
      <w:r>
        <w:rPr>
          <w:spacing w:val="11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anifes</w:t>
      </w:r>
      <w:r>
        <w:rPr>
          <w:spacing w:val="-3"/>
        </w:rPr>
        <w:t>t</w:t>
      </w:r>
      <w:r>
        <w:t>atio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t>sc</w:t>
      </w:r>
      <w:r>
        <w:rPr>
          <w:spacing w:val="-2"/>
        </w:rPr>
        <w:t>i</w:t>
      </w:r>
      <w:r>
        <w:t>enti</w:t>
      </w:r>
      <w:r>
        <w:rPr>
          <w:spacing w:val="-3"/>
        </w:rPr>
        <w:t>f</w:t>
      </w:r>
      <w:r>
        <w:t>iqu</w:t>
      </w:r>
      <w:r>
        <w:rPr>
          <w:spacing w:val="-3"/>
        </w:rPr>
        <w:t>e</w:t>
      </w:r>
      <w:r>
        <w:t>s,</w:t>
      </w:r>
      <w:r>
        <w:rPr>
          <w:spacing w:val="19"/>
        </w:rPr>
        <w:t xml:space="preserve"> </w:t>
      </w:r>
      <w:r>
        <w:t>no</w:t>
      </w:r>
      <w:r>
        <w:rPr>
          <w:spacing w:val="-3"/>
        </w:rPr>
        <w:t>t</w:t>
      </w:r>
      <w:r>
        <w:t>amment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l</w:t>
      </w:r>
      <w:r>
        <w:rPr>
          <w:spacing w:val="1"/>
        </w:rPr>
        <w:t>’</w:t>
      </w:r>
      <w:r>
        <w:t>étr</w:t>
      </w:r>
      <w:r>
        <w:rPr>
          <w:spacing w:val="-3"/>
        </w:rPr>
        <w:t>a</w:t>
      </w:r>
      <w:r>
        <w:t>nger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m</w:t>
      </w:r>
      <w:r>
        <w:t>pte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enu</w:t>
      </w:r>
      <w:r>
        <w:rPr>
          <w:spacing w:val="14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t>co</w:t>
      </w:r>
      <w:r>
        <w:rPr>
          <w:spacing w:val="-3"/>
        </w:rPr>
        <w:t>ût</w:t>
      </w:r>
      <w:r>
        <w:t>s de tran</w:t>
      </w:r>
      <w:r>
        <w:rPr>
          <w:spacing w:val="-2"/>
        </w:rPr>
        <w:t>s</w:t>
      </w:r>
      <w:r>
        <w:t>port. L’</w:t>
      </w:r>
      <w:r>
        <w:rPr>
          <w:spacing w:val="-2"/>
        </w:rPr>
        <w:t>U</w:t>
      </w:r>
      <w:r>
        <w:rPr>
          <w:spacing w:val="-1"/>
        </w:rPr>
        <w:t>P</w:t>
      </w:r>
      <w:r>
        <w:t xml:space="preserve">F </w:t>
      </w:r>
      <w:r>
        <w:rPr>
          <w:spacing w:val="-3"/>
        </w:rPr>
        <w:t>e</w:t>
      </w:r>
      <w:r>
        <w:t>t l’U</w:t>
      </w:r>
      <w:r>
        <w:rPr>
          <w:spacing w:val="-2"/>
        </w:rPr>
        <w:t>N</w:t>
      </w:r>
      <w:r>
        <w:t xml:space="preserve">C </w:t>
      </w:r>
      <w:r>
        <w:rPr>
          <w:spacing w:val="-3"/>
        </w:rPr>
        <w:t>d</w:t>
      </w:r>
      <w:r>
        <w:t>écide</w:t>
      </w:r>
      <w:r>
        <w:rPr>
          <w:spacing w:val="-3"/>
        </w:rPr>
        <w:t>n</w:t>
      </w:r>
      <w:r>
        <w:t>t sé</w:t>
      </w:r>
      <w:r>
        <w:rPr>
          <w:spacing w:val="-3"/>
        </w:rPr>
        <w:t>p</w:t>
      </w:r>
      <w:r>
        <w:t>arém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rép</w:t>
      </w:r>
      <w:r>
        <w:rPr>
          <w:spacing w:val="-3"/>
        </w:rPr>
        <w:t>a</w:t>
      </w:r>
      <w:r>
        <w:t xml:space="preserve">rtition </w:t>
      </w:r>
      <w:r>
        <w:rPr>
          <w:spacing w:val="-2"/>
        </w:rPr>
        <w:t>d</w:t>
      </w:r>
      <w:r>
        <w:t xml:space="preserve">es </w:t>
      </w:r>
      <w:r>
        <w:rPr>
          <w:spacing w:val="-3"/>
        </w:rPr>
        <w:t>a</w:t>
      </w:r>
      <w:r>
        <w:t>ides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ordé</w:t>
      </w:r>
      <w:r>
        <w:rPr>
          <w:spacing w:val="-3"/>
        </w:rPr>
        <w:t>e</w:t>
      </w:r>
      <w:r>
        <w:t>s.</w:t>
      </w:r>
    </w:p>
    <w:p w:rsidR="00AF0287" w:rsidRDefault="00AF0287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5"/>
        <w:jc w:val="both"/>
      </w:pPr>
      <w:r>
        <w:t>Le doctor</w:t>
      </w:r>
      <w:r>
        <w:rPr>
          <w:spacing w:val="-3"/>
        </w:rPr>
        <w:t>a</w:t>
      </w:r>
      <w:r>
        <w:t xml:space="preserve">nt est </w:t>
      </w:r>
      <w:r>
        <w:rPr>
          <w:spacing w:val="-3"/>
        </w:rPr>
        <w:t>p</w:t>
      </w:r>
      <w:r>
        <w:t>lei</w:t>
      </w:r>
      <w:r>
        <w:rPr>
          <w:spacing w:val="-2"/>
        </w:rPr>
        <w:t>n</w:t>
      </w:r>
      <w:r>
        <w:t>ement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tégré dans</w:t>
      </w:r>
      <w:r>
        <w:rPr>
          <w:spacing w:val="-1"/>
        </w:rPr>
        <w:t xml:space="preserve"> </w:t>
      </w:r>
      <w:r>
        <w:t xml:space="preserve">son </w:t>
      </w:r>
      <w:r>
        <w:rPr>
          <w:spacing w:val="-2"/>
        </w:rPr>
        <w:t>l</w:t>
      </w:r>
      <w:r>
        <w:t>aborat</w:t>
      </w:r>
      <w:r>
        <w:rPr>
          <w:spacing w:val="-3"/>
        </w:rPr>
        <w:t>o</w:t>
      </w:r>
      <w:r>
        <w:t>ire d'</w:t>
      </w:r>
      <w:r>
        <w:rPr>
          <w:spacing w:val="-3"/>
        </w:rPr>
        <w:t>a</w:t>
      </w:r>
      <w:r>
        <w:t>ccue</w:t>
      </w:r>
      <w:r>
        <w:rPr>
          <w:spacing w:val="-2"/>
        </w:rPr>
        <w:t>i</w:t>
      </w:r>
      <w:r>
        <w:t xml:space="preserve">l, où </w:t>
      </w:r>
      <w:r>
        <w:rPr>
          <w:spacing w:val="-2"/>
        </w:rPr>
        <w:t>i</w:t>
      </w:r>
      <w:r>
        <w:t>l a a</w:t>
      </w:r>
      <w:r>
        <w:rPr>
          <w:spacing w:val="-2"/>
        </w:rPr>
        <w:t>c</w:t>
      </w:r>
      <w:r>
        <w:t>cès a</w:t>
      </w:r>
      <w:r>
        <w:rPr>
          <w:spacing w:val="-3"/>
        </w:rPr>
        <w:t>u</w:t>
      </w:r>
      <w:r>
        <w:t>x m</w:t>
      </w:r>
      <w:r>
        <w:rPr>
          <w:spacing w:val="-2"/>
        </w:rPr>
        <w:t>êm</w:t>
      </w:r>
      <w:r>
        <w:t>es fac</w:t>
      </w:r>
      <w:r>
        <w:rPr>
          <w:spacing w:val="-2"/>
        </w:rPr>
        <w:t>i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-3"/>
        </w:rPr>
        <w:t>é</w:t>
      </w:r>
      <w:r>
        <w:t>s que les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h</w:t>
      </w:r>
      <w:r>
        <w:t>erch</w:t>
      </w:r>
      <w:r>
        <w:rPr>
          <w:spacing w:val="-2"/>
        </w:rPr>
        <w:t>e</w:t>
      </w:r>
      <w:r>
        <w:t>urs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t>it</w:t>
      </w:r>
      <w:r>
        <w:rPr>
          <w:spacing w:val="-3"/>
        </w:rPr>
        <w:t>u</w:t>
      </w:r>
      <w:r>
        <w:t>lair</w:t>
      </w:r>
      <w:r>
        <w:rPr>
          <w:spacing w:val="-2"/>
        </w:rPr>
        <w:t>e</w:t>
      </w:r>
      <w:r>
        <w:t>s</w:t>
      </w:r>
      <w:r>
        <w:rPr>
          <w:spacing w:val="33"/>
        </w:rPr>
        <w:t xml:space="preserve"> </w:t>
      </w:r>
      <w:r>
        <w:t>pour</w:t>
      </w:r>
      <w:r>
        <w:rPr>
          <w:spacing w:val="30"/>
        </w:rPr>
        <w:t xml:space="preserve"> </w:t>
      </w:r>
      <w:r>
        <w:t>acco</w:t>
      </w:r>
      <w:r>
        <w:rPr>
          <w:spacing w:val="-3"/>
        </w:rPr>
        <w:t>m</w:t>
      </w:r>
      <w:r>
        <w:t>plir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on</w:t>
      </w:r>
      <w:r>
        <w:rPr>
          <w:spacing w:val="33"/>
        </w:rPr>
        <w:t xml:space="preserve"> </w:t>
      </w:r>
      <w:r>
        <w:t>tra</w:t>
      </w:r>
      <w:r>
        <w:rPr>
          <w:spacing w:val="-2"/>
        </w:rPr>
        <w:t>v</w:t>
      </w:r>
      <w:r>
        <w:t>ail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c</w:t>
      </w:r>
      <w:r>
        <w:t>herche</w:t>
      </w:r>
      <w:r>
        <w:rPr>
          <w:spacing w:val="33"/>
        </w:rPr>
        <w:t xml:space="preserve"> </w:t>
      </w:r>
      <w:r>
        <w:t>(é</w:t>
      </w:r>
      <w:r>
        <w:rPr>
          <w:spacing w:val="-3"/>
        </w:rPr>
        <w:t>q</w:t>
      </w:r>
      <w:r>
        <w:t>uip</w:t>
      </w:r>
      <w:r>
        <w:rPr>
          <w:spacing w:val="-3"/>
        </w:rPr>
        <w:t>e</w:t>
      </w:r>
      <w:r>
        <w:t>men</w:t>
      </w:r>
      <w:r>
        <w:rPr>
          <w:spacing w:val="-2"/>
        </w:rPr>
        <w:t>t</w:t>
      </w:r>
      <w:r>
        <w:t>s,</w:t>
      </w:r>
      <w:r>
        <w:rPr>
          <w:spacing w:val="33"/>
        </w:rPr>
        <w:t xml:space="preserve"> </w:t>
      </w:r>
      <w:r>
        <w:t>mo</w:t>
      </w:r>
      <w:r>
        <w:rPr>
          <w:spacing w:val="-2"/>
        </w:rPr>
        <w:t>y</w:t>
      </w:r>
      <w:r>
        <w:t>e</w:t>
      </w:r>
      <w:r>
        <w:rPr>
          <w:spacing w:val="-3"/>
        </w:rPr>
        <w:t>n</w:t>
      </w:r>
      <w:r>
        <w:t>s,</w:t>
      </w:r>
      <w:r>
        <w:rPr>
          <w:spacing w:val="33"/>
        </w:rPr>
        <w:t xml:space="preserve"> </w:t>
      </w:r>
      <w:r>
        <w:t>nota</w:t>
      </w:r>
      <w:r>
        <w:rPr>
          <w:spacing w:val="-2"/>
        </w:rPr>
        <w:t>m</w:t>
      </w:r>
      <w:r>
        <w:t>me</w:t>
      </w:r>
      <w:r>
        <w:rPr>
          <w:spacing w:val="-2"/>
        </w:rPr>
        <w:t>n</w:t>
      </w:r>
      <w:r>
        <w:t>t informa</w:t>
      </w:r>
      <w:r>
        <w:rPr>
          <w:spacing w:val="-3"/>
        </w:rPr>
        <w:t>t</w:t>
      </w:r>
      <w:r>
        <w:t>iqu</w:t>
      </w:r>
      <w:r>
        <w:rPr>
          <w:spacing w:val="-3"/>
        </w:rPr>
        <w:t>e</w:t>
      </w:r>
      <w:r>
        <w:t>s,</w:t>
      </w:r>
      <w:r>
        <w:rPr>
          <w:spacing w:val="16"/>
        </w:rPr>
        <w:t xml:space="preserve"> </w:t>
      </w:r>
      <w:r>
        <w:t>do</w:t>
      </w:r>
      <w:r>
        <w:rPr>
          <w:spacing w:val="-2"/>
        </w:rPr>
        <w:t>c</w:t>
      </w:r>
      <w:r>
        <w:t>ume</w:t>
      </w:r>
      <w:r>
        <w:rPr>
          <w:spacing w:val="-2"/>
        </w:rPr>
        <w:t>n</w:t>
      </w:r>
      <w:r>
        <w:t>tati</w:t>
      </w:r>
      <w:r>
        <w:rPr>
          <w:spacing w:val="-3"/>
        </w:rPr>
        <w:t>o</w:t>
      </w:r>
      <w:r>
        <w:t>n,</w:t>
      </w:r>
      <w:r>
        <w:rPr>
          <w:spacing w:val="14"/>
        </w:rPr>
        <w:t xml:space="preserve"> </w:t>
      </w:r>
      <w:r>
        <w:t>poss</w:t>
      </w:r>
      <w:r>
        <w:rPr>
          <w:spacing w:val="-2"/>
        </w:rPr>
        <w:t>i</w:t>
      </w:r>
      <w:r>
        <w:t>bil</w:t>
      </w:r>
      <w:r>
        <w:rPr>
          <w:spacing w:val="-2"/>
        </w:rPr>
        <w:t>i</w:t>
      </w:r>
      <w:r>
        <w:t>té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'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ter</w:t>
      </w:r>
      <w:r>
        <w:rPr>
          <w:spacing w:val="14"/>
        </w:rPr>
        <w:t xml:space="preserve"> </w:t>
      </w:r>
      <w:r>
        <w:t>aux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é</w:t>
      </w:r>
      <w:r>
        <w:rPr>
          <w:spacing w:val="-3"/>
        </w:rPr>
        <w:t>m</w:t>
      </w:r>
      <w:r>
        <w:t>inair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co</w:t>
      </w:r>
      <w:r>
        <w:rPr>
          <w:spacing w:val="-3"/>
        </w:rPr>
        <w:t>n</w:t>
      </w:r>
      <w:r>
        <w:t>fére</w:t>
      </w:r>
      <w:r>
        <w:rPr>
          <w:spacing w:val="-3"/>
        </w:rPr>
        <w:t>n</w:t>
      </w:r>
      <w:r>
        <w:t>ces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p</w:t>
      </w:r>
      <w:r>
        <w:t>résenter</w:t>
      </w:r>
      <w:r>
        <w:rPr>
          <w:spacing w:val="14"/>
        </w:rPr>
        <w:t xml:space="preserve"> </w:t>
      </w:r>
      <w:r>
        <w:t>son travail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n</w:t>
      </w:r>
      <w:r>
        <w:t>s des</w:t>
      </w:r>
      <w:r>
        <w:rPr>
          <w:spacing w:val="-2"/>
        </w:rPr>
        <w:t xml:space="preserve"> </w:t>
      </w:r>
      <w:r>
        <w:t>réun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i</w:t>
      </w:r>
      <w:r>
        <w:rPr>
          <w:spacing w:val="-3"/>
        </w:rPr>
        <w:t>e</w:t>
      </w:r>
      <w:r>
        <w:t>ntifiq</w:t>
      </w:r>
      <w:r>
        <w:rPr>
          <w:spacing w:val="-3"/>
        </w:rPr>
        <w:t>u</w:t>
      </w:r>
      <w:r>
        <w:t>e</w:t>
      </w:r>
      <w:r>
        <w:rPr>
          <w:spacing w:val="2"/>
        </w:rPr>
        <w:t>s</w:t>
      </w:r>
      <w:r>
        <w:rPr>
          <w:spacing w:val="-1"/>
        </w:rPr>
        <w:t>).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6"/>
        <w:jc w:val="both"/>
      </w:pPr>
      <w:r>
        <w:t>Le</w:t>
      </w:r>
      <w:r>
        <w:rPr>
          <w:spacing w:val="28"/>
        </w:rPr>
        <w:t xml:space="preserve"> </w:t>
      </w:r>
      <w:r>
        <w:t>docto</w:t>
      </w:r>
      <w:r>
        <w:rPr>
          <w:spacing w:val="-3"/>
        </w:rPr>
        <w:t>r</w:t>
      </w:r>
      <w:r>
        <w:t>ant</w:t>
      </w:r>
      <w:r>
        <w:rPr>
          <w:spacing w:val="28"/>
        </w:rPr>
        <w:t xml:space="preserve"> </w:t>
      </w:r>
      <w:r>
        <w:t>ne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aurait</w:t>
      </w:r>
      <w:r>
        <w:rPr>
          <w:spacing w:val="28"/>
        </w:rPr>
        <w:t xml:space="preserve"> </w:t>
      </w:r>
      <w:r>
        <w:rPr>
          <w:spacing w:val="-3"/>
        </w:rPr>
        <w:t>p</w:t>
      </w:r>
      <w:r>
        <w:t>al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3"/>
        </w:rPr>
        <w:t>e</w:t>
      </w:r>
      <w:r>
        <w:t>r</w:t>
      </w:r>
      <w:r>
        <w:rPr>
          <w:spacing w:val="28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i</w:t>
      </w:r>
      <w:r>
        <w:rPr>
          <w:spacing w:val="-2"/>
        </w:rPr>
        <w:t>n</w:t>
      </w:r>
      <w:r>
        <w:t>suff</w:t>
      </w:r>
      <w:r>
        <w:rPr>
          <w:spacing w:val="-2"/>
        </w:rPr>
        <w:t>i</w:t>
      </w:r>
      <w:r>
        <w:t>san</w:t>
      </w:r>
      <w:r>
        <w:rPr>
          <w:spacing w:val="-2"/>
        </w:rPr>
        <w:t>c</w:t>
      </w:r>
      <w:r>
        <w:t>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l'e</w:t>
      </w:r>
      <w:r>
        <w:rPr>
          <w:spacing w:val="-3"/>
        </w:rPr>
        <w:t>n</w:t>
      </w:r>
      <w:r>
        <w:t>ca</w:t>
      </w:r>
      <w:r>
        <w:rPr>
          <w:spacing w:val="-3"/>
        </w:rPr>
        <w:t>d</w:t>
      </w:r>
      <w:r>
        <w:t>rement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e</w:t>
      </w:r>
      <w:r>
        <w:t>chni</w:t>
      </w:r>
      <w:r>
        <w:rPr>
          <w:spacing w:val="-3"/>
        </w:rPr>
        <w:t>q</w:t>
      </w:r>
      <w:r>
        <w:t>ue</w:t>
      </w:r>
      <w:r>
        <w:rPr>
          <w:spacing w:val="28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aborat</w:t>
      </w:r>
      <w:r>
        <w:rPr>
          <w:spacing w:val="-3"/>
        </w:rPr>
        <w:t>o</w:t>
      </w:r>
      <w:r>
        <w:t>ire</w:t>
      </w:r>
      <w:r>
        <w:rPr>
          <w:spacing w:val="29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2"/>
        </w:rPr>
        <w:t>i</w:t>
      </w:r>
      <w:r>
        <w:t>r confier</w:t>
      </w:r>
      <w:r>
        <w:rPr>
          <w:spacing w:val="-3"/>
        </w:rPr>
        <w:t xml:space="preserve"> </w:t>
      </w:r>
      <w:r>
        <w:t xml:space="preserve">des </w:t>
      </w:r>
      <w:r>
        <w:rPr>
          <w:spacing w:val="-3"/>
        </w:rPr>
        <w:t>t</w:t>
      </w:r>
      <w:r>
        <w:t>âch</w:t>
      </w:r>
      <w:r>
        <w:rPr>
          <w:spacing w:val="-3"/>
        </w:rPr>
        <w:t>e</w:t>
      </w:r>
      <w:r>
        <w:t>s e</w:t>
      </w:r>
      <w:r>
        <w:rPr>
          <w:spacing w:val="-2"/>
        </w:rPr>
        <w:t>x</w:t>
      </w:r>
      <w:r>
        <w:t>térieu</w:t>
      </w:r>
      <w:r>
        <w:rPr>
          <w:spacing w:val="-3"/>
        </w:rPr>
        <w:t>r</w:t>
      </w:r>
      <w:r>
        <w:t>es</w:t>
      </w:r>
      <w:r>
        <w:rPr>
          <w:spacing w:val="-2"/>
        </w:rPr>
        <w:t xml:space="preserve"> </w:t>
      </w:r>
      <w:r>
        <w:t>à l</w:t>
      </w:r>
      <w:r>
        <w:rPr>
          <w:spacing w:val="-2"/>
        </w:rPr>
        <w:t>'</w:t>
      </w:r>
      <w:r>
        <w:t>ava</w:t>
      </w:r>
      <w:r>
        <w:rPr>
          <w:spacing w:val="-3"/>
        </w:rPr>
        <w:t>n</w:t>
      </w:r>
      <w:r>
        <w:t>cem</w:t>
      </w:r>
      <w:r>
        <w:rPr>
          <w:spacing w:val="-2"/>
        </w:rPr>
        <w:t>e</w:t>
      </w:r>
      <w:r>
        <w:t>nt de</w:t>
      </w:r>
      <w:r>
        <w:rPr>
          <w:spacing w:val="-2"/>
        </w:rPr>
        <w:t xml:space="preserve"> </w:t>
      </w:r>
      <w:r>
        <w:t>sa th</w:t>
      </w:r>
      <w:r>
        <w:rPr>
          <w:spacing w:val="-2"/>
        </w:rPr>
        <w:t>è</w:t>
      </w:r>
      <w:r>
        <w:t>se</w:t>
      </w:r>
      <w:r w:rsidR="0000315A">
        <w:t>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6C6128">
      <w:pPr>
        <w:kinsoku w:val="0"/>
        <w:overflowPunct w:val="0"/>
        <w:spacing w:line="241" w:lineRule="auto"/>
        <w:ind w:left="474" w:right="154"/>
        <w:jc w:val="both"/>
        <w:rPr>
          <w:rFonts w:ascii="Arial Narrow" w:hAnsi="Arial Narrow" w:cs="Arial Narrow"/>
          <w:sz w:val="22"/>
          <w:szCs w:val="22"/>
        </w:rPr>
      </w:pPr>
      <w:r>
        <w:rPr>
          <w:noProof/>
          <w:lang w:val="en-US" w:eastAsia="en-US"/>
        </w:rPr>
        <w:pict>
          <v:shape id="_x0000_s1033" style="position:absolute;left:0;text-align:left;margin-left:87.25pt;margin-top:67.35pt;width:420.8pt;height:1pt;z-index:-251659776;mso-position-horizontal-relative:page;mso-position-vertical-relative:text" coordsize="8416,20" o:allowincell="f" path="m,hhl8416,e" filled="f" strokecolor="#612322" strokeweight="3.1pt">
            <v:path arrowok="t"/>
            <w10:wrap anchorx="page"/>
          </v:shape>
        </w:pict>
      </w:r>
      <w:r w:rsidR="00AF0287">
        <w:rPr>
          <w:rFonts w:ascii="Arial Narrow" w:hAnsi="Arial Narrow" w:cs="Arial Narrow"/>
          <w:sz w:val="22"/>
          <w:szCs w:val="22"/>
        </w:rPr>
        <w:t>Le</w:t>
      </w:r>
      <w:r w:rsidR="00AF0287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doctora</w:t>
      </w:r>
      <w:r w:rsidR="00AF0287">
        <w:rPr>
          <w:rFonts w:ascii="Arial Narrow" w:hAnsi="Arial Narrow" w:cs="Arial Narrow"/>
          <w:spacing w:val="-3"/>
          <w:sz w:val="22"/>
          <w:szCs w:val="22"/>
        </w:rPr>
        <w:t>n</w:t>
      </w:r>
      <w:r w:rsidR="00AF0287">
        <w:rPr>
          <w:rFonts w:ascii="Arial Narrow" w:hAnsi="Arial Narrow" w:cs="Arial Narrow"/>
          <w:sz w:val="22"/>
          <w:szCs w:val="22"/>
        </w:rPr>
        <w:t>t</w:t>
      </w:r>
      <w:r w:rsidR="00AF0287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disp</w:t>
      </w:r>
      <w:r w:rsidR="00AF0287">
        <w:rPr>
          <w:rFonts w:ascii="Arial Narrow" w:hAnsi="Arial Narrow" w:cs="Arial Narrow"/>
          <w:spacing w:val="-3"/>
          <w:sz w:val="22"/>
          <w:szCs w:val="22"/>
        </w:rPr>
        <w:t>o</w:t>
      </w:r>
      <w:r w:rsidR="00AF0287">
        <w:rPr>
          <w:rFonts w:ascii="Arial Narrow" w:hAnsi="Arial Narrow" w:cs="Arial Narrow"/>
          <w:sz w:val="22"/>
          <w:szCs w:val="22"/>
        </w:rPr>
        <w:t>se</w:t>
      </w:r>
      <w:r w:rsidR="00AF0287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du</w:t>
      </w:r>
      <w:r w:rsidR="00AF0287">
        <w:rPr>
          <w:rFonts w:ascii="Arial Narrow" w:hAnsi="Arial Narrow" w:cs="Arial Narrow"/>
          <w:spacing w:val="21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d</w:t>
      </w:r>
      <w:r w:rsidR="00AF0287"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o</w:t>
      </w:r>
      <w:r w:rsidR="00AF0287">
        <w:rPr>
          <w:rFonts w:ascii="Arial Narrow" w:hAnsi="Arial Narrow" w:cs="Arial Narrow"/>
          <w:b/>
          <w:bCs/>
          <w:spacing w:val="-3"/>
          <w:sz w:val="22"/>
          <w:szCs w:val="22"/>
        </w:rPr>
        <w:t>i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t</w:t>
      </w:r>
      <w:r w:rsidR="00AF0287">
        <w:rPr>
          <w:rFonts w:ascii="Arial Narrow" w:hAnsi="Arial Narrow" w:cs="Arial Narrow"/>
          <w:b/>
          <w:bCs/>
          <w:spacing w:val="18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d’exp</w:t>
      </w:r>
      <w:r w:rsidR="00AF0287"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ession</w:t>
      </w:r>
      <w:r w:rsidR="00AF0287">
        <w:rPr>
          <w:rFonts w:ascii="Arial Narrow" w:hAnsi="Arial Narrow" w:cs="Arial Narrow"/>
          <w:b/>
          <w:bCs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et</w:t>
      </w:r>
      <w:r w:rsidR="00AF0287">
        <w:rPr>
          <w:rFonts w:ascii="Arial Narrow" w:hAnsi="Arial Narrow" w:cs="Arial Narrow"/>
          <w:b/>
          <w:bCs/>
          <w:spacing w:val="18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de</w:t>
      </w:r>
      <w:r w:rsidR="00AF0287">
        <w:rPr>
          <w:rFonts w:ascii="Arial Narrow" w:hAnsi="Arial Narrow" w:cs="Arial Narrow"/>
          <w:b/>
          <w:bCs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ep</w:t>
      </w:r>
      <w:r w:rsidR="00AF0287"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 w:rsidR="00AF0287">
        <w:rPr>
          <w:rFonts w:ascii="Arial Narrow" w:hAnsi="Arial Narrow" w:cs="Arial Narrow"/>
          <w:b/>
          <w:bCs/>
          <w:sz w:val="22"/>
          <w:szCs w:val="22"/>
        </w:rPr>
        <w:t>ésentation</w:t>
      </w:r>
      <w:r w:rsidR="00AF0287">
        <w:rPr>
          <w:rFonts w:ascii="Arial Narrow" w:hAnsi="Arial Narrow" w:cs="Arial Narrow"/>
          <w:b/>
          <w:bCs/>
          <w:spacing w:val="20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dans</w:t>
      </w:r>
      <w:r w:rsidR="00AF0287">
        <w:rPr>
          <w:rFonts w:ascii="Arial Narrow" w:hAnsi="Arial Narrow" w:cs="Arial Narrow"/>
          <w:spacing w:val="20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l</w:t>
      </w:r>
      <w:r w:rsidR="00AF0287">
        <w:rPr>
          <w:rFonts w:ascii="Arial Narrow" w:hAnsi="Arial Narrow" w:cs="Arial Narrow"/>
          <w:spacing w:val="-2"/>
          <w:sz w:val="22"/>
          <w:szCs w:val="22"/>
        </w:rPr>
        <w:t>e</w:t>
      </w:r>
      <w:r w:rsidR="00AF0287">
        <w:rPr>
          <w:rFonts w:ascii="Arial Narrow" w:hAnsi="Arial Narrow" w:cs="Arial Narrow"/>
          <w:sz w:val="22"/>
          <w:szCs w:val="22"/>
        </w:rPr>
        <w:t>s</w:t>
      </w:r>
      <w:r w:rsidR="00AF0287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ass</w:t>
      </w:r>
      <w:r w:rsidR="00AF0287">
        <w:rPr>
          <w:rFonts w:ascii="Arial Narrow" w:hAnsi="Arial Narrow" w:cs="Arial Narrow"/>
          <w:spacing w:val="-3"/>
          <w:sz w:val="22"/>
          <w:szCs w:val="22"/>
        </w:rPr>
        <w:t>e</w:t>
      </w:r>
      <w:r w:rsidR="00AF0287">
        <w:rPr>
          <w:rFonts w:ascii="Arial Narrow" w:hAnsi="Arial Narrow" w:cs="Arial Narrow"/>
          <w:sz w:val="22"/>
          <w:szCs w:val="22"/>
        </w:rPr>
        <w:t>mb</w:t>
      </w:r>
      <w:r w:rsidR="00AF0287">
        <w:rPr>
          <w:rFonts w:ascii="Arial Narrow" w:hAnsi="Arial Narrow" w:cs="Arial Narrow"/>
          <w:spacing w:val="-2"/>
          <w:sz w:val="22"/>
          <w:szCs w:val="22"/>
        </w:rPr>
        <w:t>l</w:t>
      </w:r>
      <w:r w:rsidR="00AF0287">
        <w:rPr>
          <w:rFonts w:ascii="Arial Narrow" w:hAnsi="Arial Narrow" w:cs="Arial Narrow"/>
          <w:sz w:val="22"/>
          <w:szCs w:val="22"/>
        </w:rPr>
        <w:t>é</w:t>
      </w:r>
      <w:r w:rsidR="00AF0287">
        <w:rPr>
          <w:rFonts w:ascii="Arial Narrow" w:hAnsi="Arial Narrow" w:cs="Arial Narrow"/>
          <w:spacing w:val="-3"/>
          <w:sz w:val="22"/>
          <w:szCs w:val="22"/>
        </w:rPr>
        <w:t>e</w:t>
      </w:r>
      <w:r w:rsidR="00AF0287">
        <w:rPr>
          <w:rFonts w:ascii="Arial Narrow" w:hAnsi="Arial Narrow" w:cs="Arial Narrow"/>
          <w:sz w:val="22"/>
          <w:szCs w:val="22"/>
        </w:rPr>
        <w:t>s</w:t>
      </w:r>
      <w:r w:rsidR="00AF0287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général</w:t>
      </w:r>
      <w:r w:rsidR="00AF0287">
        <w:rPr>
          <w:rFonts w:ascii="Arial Narrow" w:hAnsi="Arial Narrow" w:cs="Arial Narrow"/>
          <w:spacing w:val="-3"/>
          <w:sz w:val="22"/>
          <w:szCs w:val="22"/>
        </w:rPr>
        <w:t>e</w:t>
      </w:r>
      <w:r w:rsidR="00AF0287">
        <w:rPr>
          <w:rFonts w:ascii="Arial Narrow" w:hAnsi="Arial Narrow" w:cs="Arial Narrow"/>
          <w:sz w:val="22"/>
          <w:szCs w:val="22"/>
        </w:rPr>
        <w:t>s</w:t>
      </w:r>
      <w:r w:rsidR="00AF0287">
        <w:rPr>
          <w:rFonts w:ascii="Arial Narrow" w:hAnsi="Arial Narrow" w:cs="Arial Narrow"/>
          <w:spacing w:val="19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et cons</w:t>
      </w:r>
      <w:r w:rsidR="00AF0287">
        <w:rPr>
          <w:rFonts w:ascii="Arial Narrow" w:hAnsi="Arial Narrow" w:cs="Arial Narrow"/>
          <w:spacing w:val="-3"/>
          <w:sz w:val="22"/>
          <w:szCs w:val="22"/>
        </w:rPr>
        <w:t>e</w:t>
      </w:r>
      <w:r w:rsidR="00AF0287">
        <w:rPr>
          <w:rFonts w:ascii="Arial Narrow" w:hAnsi="Arial Narrow" w:cs="Arial Narrow"/>
          <w:sz w:val="22"/>
          <w:szCs w:val="22"/>
        </w:rPr>
        <w:t>i</w:t>
      </w:r>
      <w:r w:rsidR="00AF0287">
        <w:rPr>
          <w:rFonts w:ascii="Arial Narrow" w:hAnsi="Arial Narrow" w:cs="Arial Narrow"/>
          <w:spacing w:val="1"/>
          <w:sz w:val="22"/>
          <w:szCs w:val="22"/>
        </w:rPr>
        <w:t>l</w:t>
      </w:r>
      <w:r w:rsidR="00AF0287">
        <w:rPr>
          <w:rFonts w:ascii="Arial Narrow" w:hAnsi="Arial Narrow" w:cs="Arial Narrow"/>
          <w:sz w:val="22"/>
          <w:szCs w:val="22"/>
        </w:rPr>
        <w:t>s</w:t>
      </w:r>
      <w:r w:rsidR="00AF0287"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 w:rsidR="00AF0287">
        <w:rPr>
          <w:rFonts w:ascii="Arial Narrow" w:hAnsi="Arial Narrow" w:cs="Arial Narrow"/>
          <w:sz w:val="22"/>
          <w:szCs w:val="22"/>
        </w:rPr>
        <w:t>du l</w:t>
      </w:r>
      <w:r w:rsidR="00AF0287">
        <w:rPr>
          <w:rFonts w:ascii="Arial Narrow" w:hAnsi="Arial Narrow" w:cs="Arial Narrow"/>
          <w:spacing w:val="-3"/>
          <w:sz w:val="22"/>
          <w:szCs w:val="22"/>
        </w:rPr>
        <w:t>a</w:t>
      </w:r>
      <w:r w:rsidR="00AF0287">
        <w:rPr>
          <w:rFonts w:ascii="Arial Narrow" w:hAnsi="Arial Narrow" w:cs="Arial Narrow"/>
          <w:sz w:val="22"/>
          <w:szCs w:val="22"/>
        </w:rPr>
        <w:t>borat</w:t>
      </w:r>
      <w:r w:rsidR="00AF0287">
        <w:rPr>
          <w:rFonts w:ascii="Arial Narrow" w:hAnsi="Arial Narrow" w:cs="Arial Narrow"/>
          <w:spacing w:val="-3"/>
          <w:sz w:val="22"/>
          <w:szCs w:val="22"/>
        </w:rPr>
        <w:t>o</w:t>
      </w:r>
      <w:r w:rsidR="00AF0287">
        <w:rPr>
          <w:rFonts w:ascii="Arial Narrow" w:hAnsi="Arial Narrow" w:cs="Arial Narrow"/>
          <w:sz w:val="22"/>
          <w:szCs w:val="22"/>
        </w:rPr>
        <w:t>ire.</w:t>
      </w:r>
    </w:p>
    <w:p w:rsidR="00AF0287" w:rsidRDefault="00AF0287">
      <w:pPr>
        <w:kinsoku w:val="0"/>
        <w:overflowPunct w:val="0"/>
        <w:spacing w:line="241" w:lineRule="auto"/>
        <w:ind w:left="474" w:right="154"/>
        <w:jc w:val="both"/>
        <w:rPr>
          <w:rFonts w:ascii="Arial Narrow" w:hAnsi="Arial Narrow" w:cs="Arial Narrow"/>
          <w:sz w:val="22"/>
          <w:szCs w:val="22"/>
        </w:rPr>
        <w:sectPr w:rsidR="00AF0287">
          <w:pgSz w:w="11907" w:h="16840"/>
          <w:pgMar w:top="1320" w:right="1620" w:bottom="1340" w:left="1300" w:header="0" w:footer="1154" w:gutter="0"/>
          <w:cols w:space="720" w:equalWidth="0">
            <w:col w:w="8987"/>
          </w:cols>
          <w:noEndnote/>
        </w:sectPr>
      </w:pPr>
    </w:p>
    <w:p w:rsidR="00AF0287" w:rsidRDefault="00AF0287">
      <w:pPr>
        <w:pStyle w:val="BodyText"/>
        <w:kinsoku w:val="0"/>
        <w:overflowPunct w:val="0"/>
        <w:spacing w:before="75"/>
        <w:ind w:right="151"/>
        <w:jc w:val="both"/>
      </w:pPr>
      <w:r>
        <w:t>Le</w:t>
      </w:r>
      <w:r>
        <w:rPr>
          <w:spacing w:val="33"/>
        </w:rPr>
        <w:t xml:space="preserve"> </w:t>
      </w:r>
      <w:r>
        <w:t>doctora</w:t>
      </w:r>
      <w:r>
        <w:rPr>
          <w:spacing w:val="-3"/>
        </w:rPr>
        <w:t>n</w:t>
      </w:r>
      <w:r>
        <w:t>t</w:t>
      </w:r>
      <w:r>
        <w:rPr>
          <w:spacing w:val="33"/>
        </w:rPr>
        <w:t xml:space="preserve"> </w:t>
      </w:r>
      <w:r>
        <w:t>s</w:t>
      </w:r>
      <w:r>
        <w:rPr>
          <w:spacing w:val="-2"/>
        </w:rPr>
        <w:t>'</w:t>
      </w:r>
      <w:r>
        <w:t>engage</w:t>
      </w:r>
      <w:r>
        <w:rPr>
          <w:spacing w:val="35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33"/>
        </w:rPr>
        <w:t xml:space="preserve"> </w:t>
      </w:r>
      <w:r>
        <w:t>temps</w:t>
      </w:r>
      <w:r>
        <w:rPr>
          <w:spacing w:val="33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ryt</w:t>
      </w:r>
      <w:r>
        <w:rPr>
          <w:spacing w:val="-2"/>
        </w:rPr>
        <w:t>h</w:t>
      </w:r>
      <w:r>
        <w:t>me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tr</w:t>
      </w:r>
      <w:r>
        <w:rPr>
          <w:spacing w:val="-3"/>
        </w:rPr>
        <w:t>a</w:t>
      </w:r>
      <w:r>
        <w:t>vai</w:t>
      </w:r>
      <w:r>
        <w:rPr>
          <w:spacing w:val="3"/>
        </w:rPr>
        <w:t>l</w:t>
      </w:r>
      <w:r>
        <w:t>,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i</w:t>
      </w:r>
      <w:r>
        <w:t>nsi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33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espect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l’éthique scientifiq</w:t>
      </w:r>
      <w:r>
        <w:rPr>
          <w:b/>
          <w:bCs/>
          <w:spacing w:val="-1"/>
        </w:rPr>
        <w:t>u</w:t>
      </w:r>
      <w:r>
        <w:rPr>
          <w:b/>
          <w:bCs/>
        </w:rPr>
        <w:t>e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et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3"/>
        </w:rPr>
        <w:t>l</w:t>
      </w:r>
      <w:r>
        <w:rPr>
          <w:b/>
          <w:bCs/>
        </w:rPr>
        <w:t>a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déon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-3"/>
        </w:rPr>
        <w:t>l</w:t>
      </w:r>
      <w:r>
        <w:rPr>
          <w:b/>
          <w:bCs/>
        </w:rPr>
        <w:t>ogie</w:t>
      </w:r>
      <w:r>
        <w:rPr>
          <w:b/>
          <w:bCs/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rPr>
          <w:spacing w:val="-3"/>
        </w:rPr>
        <w:t>é</w:t>
      </w:r>
      <w:r>
        <w:t>quipe</w:t>
      </w:r>
      <w:r>
        <w:rPr>
          <w:spacing w:val="7"/>
        </w:rPr>
        <w:t xml:space="preserve"> </w:t>
      </w:r>
      <w:r>
        <w:t>d’</w:t>
      </w:r>
      <w:r>
        <w:rPr>
          <w:spacing w:val="-3"/>
        </w:rPr>
        <w:t>a</w:t>
      </w:r>
      <w:r>
        <w:t>ccu</w:t>
      </w:r>
      <w:r>
        <w:rPr>
          <w:spacing w:val="-3"/>
        </w:rPr>
        <w:t>e</w:t>
      </w:r>
      <w:r>
        <w:t>il</w:t>
      </w:r>
      <w:r>
        <w:rPr>
          <w:spacing w:val="10"/>
        </w:rPr>
        <w:t xml:space="preserve"> </w:t>
      </w:r>
      <w:r>
        <w:t>et</w:t>
      </w:r>
      <w:r>
        <w:rPr>
          <w:spacing w:val="9"/>
        </w:rPr>
        <w:t xml:space="preserve"> </w:t>
      </w:r>
      <w:r>
        <w:t>au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t>spect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'</w:t>
      </w:r>
      <w:r>
        <w:t>un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ertain</w:t>
      </w:r>
      <w:r>
        <w:rPr>
          <w:spacing w:val="7"/>
        </w:rPr>
        <w:t xml:space="preserve"> </w:t>
      </w:r>
      <w:r>
        <w:t>n</w:t>
      </w:r>
      <w:r>
        <w:rPr>
          <w:spacing w:val="-3"/>
        </w:rPr>
        <w:t>o</w:t>
      </w:r>
      <w:r>
        <w:t>mbre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t>èg</w:t>
      </w:r>
      <w:r>
        <w:rPr>
          <w:spacing w:val="-2"/>
        </w:rPr>
        <w:t>l</w:t>
      </w:r>
      <w:r>
        <w:rPr>
          <w:spacing w:val="-3"/>
        </w:rPr>
        <w:t>e</w:t>
      </w:r>
      <w:r>
        <w:t>s relat</w:t>
      </w:r>
      <w:r>
        <w:rPr>
          <w:spacing w:val="1"/>
        </w:rPr>
        <w:t>i</w:t>
      </w:r>
      <w:r>
        <w:rPr>
          <w:spacing w:val="-2"/>
        </w:rPr>
        <w:t>v</w:t>
      </w:r>
      <w:r>
        <w:t>es à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2"/>
        </w:rPr>
        <w:t>v</w:t>
      </w:r>
      <w:r>
        <w:t xml:space="preserve">ie </w:t>
      </w:r>
      <w:r>
        <w:rPr>
          <w:spacing w:val="-2"/>
        </w:rPr>
        <w:t>c</w:t>
      </w:r>
      <w:r>
        <w:t>oll</w:t>
      </w:r>
      <w:r>
        <w:rPr>
          <w:spacing w:val="-2"/>
        </w:rPr>
        <w:t>e</w:t>
      </w:r>
      <w:r>
        <w:t>ct</w:t>
      </w:r>
      <w:r>
        <w:rPr>
          <w:spacing w:val="-2"/>
        </w:rPr>
        <w:t>i</w:t>
      </w:r>
      <w:r>
        <w:t>v</w:t>
      </w:r>
      <w:r>
        <w:rPr>
          <w:spacing w:val="2"/>
        </w:rPr>
        <w:t>e</w:t>
      </w:r>
      <w:r>
        <w:t>. Il</w:t>
      </w:r>
      <w:r>
        <w:rPr>
          <w:spacing w:val="-2"/>
        </w:rPr>
        <w:t xml:space="preserve"> s</w:t>
      </w:r>
      <w:r>
        <w:t>’engage</w:t>
      </w:r>
      <w:r>
        <w:rPr>
          <w:spacing w:val="-2"/>
        </w:rPr>
        <w:t xml:space="preserve"> </w:t>
      </w:r>
      <w:r>
        <w:t>éga</w:t>
      </w:r>
      <w:r>
        <w:rPr>
          <w:spacing w:val="-2"/>
        </w:rPr>
        <w:t>l</w:t>
      </w:r>
      <w:r>
        <w:t>ement</w:t>
      </w:r>
      <w:r>
        <w:rPr>
          <w:spacing w:val="-1"/>
        </w:rPr>
        <w:t xml:space="preserve"> </w:t>
      </w:r>
      <w:r>
        <w:t>à s</w:t>
      </w:r>
      <w:r>
        <w:rPr>
          <w:spacing w:val="-3"/>
        </w:rPr>
        <w:t>o</w:t>
      </w:r>
      <w:r>
        <w:t>utenir</w:t>
      </w:r>
      <w:r>
        <w:rPr>
          <w:spacing w:val="-3"/>
        </w:rPr>
        <w:t xml:space="preserve"> </w:t>
      </w:r>
      <w:r>
        <w:t>sa th</w:t>
      </w:r>
      <w:r>
        <w:rPr>
          <w:spacing w:val="-2"/>
        </w:rPr>
        <w:t>è</w:t>
      </w:r>
      <w:r>
        <w:t>se da</w:t>
      </w:r>
      <w:r>
        <w:rPr>
          <w:spacing w:val="-3"/>
        </w:rPr>
        <w:t>n</w:t>
      </w:r>
      <w:r>
        <w:t>s l</w:t>
      </w:r>
      <w:r>
        <w:rPr>
          <w:spacing w:val="-3"/>
        </w:rPr>
        <w:t>e</w:t>
      </w:r>
      <w:r>
        <w:t>s d</w:t>
      </w:r>
      <w:r>
        <w:rPr>
          <w:spacing w:val="-3"/>
        </w:rPr>
        <w:t>é</w:t>
      </w:r>
      <w:r>
        <w:t>lais</w:t>
      </w:r>
      <w:r>
        <w:rPr>
          <w:spacing w:val="-1"/>
        </w:rPr>
        <w:t xml:space="preserve"> </w:t>
      </w:r>
      <w:r>
        <w:t>pré</w:t>
      </w:r>
      <w:r>
        <w:rPr>
          <w:spacing w:val="-2"/>
        </w:rPr>
        <w:t>v</w:t>
      </w:r>
      <w:r>
        <w:rPr>
          <w:spacing w:val="-3"/>
        </w:rPr>
        <w:t>u</w:t>
      </w:r>
      <w:r>
        <w:t>s.</w:t>
      </w:r>
    </w:p>
    <w:p w:rsidR="00AF0287" w:rsidRDefault="00AF0287">
      <w:pPr>
        <w:kinsoku w:val="0"/>
        <w:overflowPunct w:val="0"/>
        <w:spacing w:before="27" w:line="372" w:lineRule="exact"/>
        <w:ind w:left="474" w:right="152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Il s’</w:t>
      </w:r>
      <w:r>
        <w:rPr>
          <w:rFonts w:ascii="Arial Narrow" w:hAnsi="Arial Narrow" w:cs="Arial Narrow"/>
          <w:spacing w:val="-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ngage</w:t>
      </w:r>
      <w:r>
        <w:rPr>
          <w:rFonts w:ascii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éga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ement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re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p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cter l</w:t>
      </w:r>
      <w:r>
        <w:rPr>
          <w:rFonts w:ascii="Arial Narrow" w:hAnsi="Arial Narrow" w:cs="Arial Narrow"/>
          <w:spacing w:val="-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nsi</w:t>
      </w:r>
      <w:r>
        <w:rPr>
          <w:rFonts w:ascii="Arial Narrow" w:hAnsi="Arial Narrow" w:cs="Arial Narrow"/>
          <w:spacing w:val="-2"/>
          <w:sz w:val="22"/>
          <w:szCs w:val="22"/>
        </w:rPr>
        <w:t>g</w:t>
      </w:r>
      <w:r>
        <w:rPr>
          <w:rFonts w:ascii="Arial Narrow" w:hAnsi="Arial Narrow" w:cs="Arial Narrow"/>
          <w:sz w:val="22"/>
          <w:szCs w:val="22"/>
        </w:rPr>
        <w:t>nes</w:t>
      </w:r>
      <w:r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pacing w:val="1"/>
          <w:sz w:val="22"/>
          <w:szCs w:val="22"/>
        </w:rPr>
        <w:t>’</w:t>
      </w:r>
      <w:r>
        <w:rPr>
          <w:rFonts w:ascii="Arial Narrow" w:hAnsi="Arial Narrow" w:cs="Arial Narrow"/>
          <w:b/>
          <w:bCs/>
          <w:sz w:val="22"/>
          <w:szCs w:val="22"/>
        </w:rPr>
        <w:t>ass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i</w:t>
      </w:r>
      <w:r>
        <w:rPr>
          <w:rFonts w:ascii="Arial Narrow" w:hAnsi="Arial Narrow" w:cs="Arial Narrow"/>
          <w:b/>
          <w:bCs/>
          <w:sz w:val="22"/>
          <w:szCs w:val="22"/>
        </w:rPr>
        <w:t>dui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é</w:t>
      </w:r>
      <w:r>
        <w:rPr>
          <w:rFonts w:ascii="Arial Narrow" w:hAnsi="Arial Narrow" w:cs="Arial Narrow"/>
          <w:sz w:val="22"/>
          <w:szCs w:val="22"/>
        </w:rPr>
        <w:t>, de</w:t>
      </w:r>
      <w:r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sécu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ité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et</w:t>
      </w:r>
      <w:r>
        <w:rPr>
          <w:rFonts w:ascii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secret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pr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fessionne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. Le</w:t>
      </w:r>
      <w:r>
        <w:rPr>
          <w:rFonts w:ascii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torant</w:t>
      </w:r>
      <w:r>
        <w:rPr>
          <w:rFonts w:ascii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2"/>
          <w:sz w:val="22"/>
          <w:szCs w:val="22"/>
        </w:rPr>
        <w:t>v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pacing w:val="2"/>
          <w:sz w:val="22"/>
          <w:szCs w:val="22"/>
        </w:rPr>
        <w:t>s</w:t>
      </w:r>
      <w:r>
        <w:rPr>
          <w:rFonts w:ascii="Arial Narrow" w:hAnsi="Arial Narrow" w:cs="Arial Narrow"/>
          <w:spacing w:val="-1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hAnsi="Arial Narrow" w:cs="Arial Narrow"/>
          <w:spacing w:val="-3"/>
          <w:sz w:val="22"/>
          <w:szCs w:val="22"/>
        </w:rPr>
        <w:t>-</w:t>
      </w:r>
      <w:r>
        <w:rPr>
          <w:rFonts w:ascii="Arial Narrow" w:hAnsi="Arial Narrow" w:cs="Arial Narrow"/>
          <w:sz w:val="22"/>
          <w:szCs w:val="22"/>
        </w:rPr>
        <w:t>vis</w:t>
      </w:r>
      <w:r>
        <w:rPr>
          <w:rFonts w:ascii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son</w:t>
      </w:r>
      <w:r>
        <w:rPr>
          <w:rFonts w:ascii="Arial Narrow" w:hAnsi="Arial Narrow" w:cs="Arial Narrow"/>
          <w:spacing w:val="42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irect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ur</w:t>
      </w:r>
      <w:r>
        <w:rPr>
          <w:rFonts w:ascii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thè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un</w:t>
      </w:r>
      <w:r>
        <w:rPr>
          <w:rFonts w:ascii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d</w:t>
      </w:r>
      <w:r>
        <w:rPr>
          <w:rFonts w:ascii="Arial Narrow" w:hAnsi="Arial Narrow" w:cs="Arial Narrow"/>
          <w:b/>
          <w:bCs/>
          <w:sz w:val="22"/>
          <w:szCs w:val="22"/>
        </w:rPr>
        <w:t>evoir</w:t>
      </w:r>
      <w:r>
        <w:rPr>
          <w:rFonts w:ascii="Arial Narrow" w:hAnsi="Arial Narrow" w:cs="Arial Narrow"/>
          <w:b/>
          <w:bCs/>
          <w:spacing w:val="4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d'inf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or</w:t>
      </w:r>
      <w:r>
        <w:rPr>
          <w:rFonts w:ascii="Arial Narrow" w:hAnsi="Arial Narrow" w:cs="Arial Narrow"/>
          <w:b/>
          <w:bCs/>
          <w:sz w:val="22"/>
          <w:szCs w:val="22"/>
        </w:rPr>
        <w:t>mation</w:t>
      </w:r>
      <w:r>
        <w:rPr>
          <w:rFonts w:ascii="Arial Narrow" w:hAnsi="Arial Narrow" w:cs="Arial Narrow"/>
          <w:b/>
          <w:bCs/>
          <w:spacing w:val="3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quant</w:t>
      </w:r>
      <w:r>
        <w:rPr>
          <w:rFonts w:ascii="Arial Narrow" w:hAnsi="Arial Narrow" w:cs="Arial Narrow"/>
          <w:b/>
          <w:bCs/>
          <w:spacing w:val="3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a</w:t>
      </w:r>
      <w:r>
        <w:rPr>
          <w:rFonts w:ascii="Arial Narrow" w:hAnsi="Arial Narrow" w:cs="Arial Narrow"/>
          <w:b/>
          <w:bCs/>
          <w:sz w:val="22"/>
          <w:szCs w:val="22"/>
        </w:rPr>
        <w:t>ux</w:t>
      </w:r>
      <w:r>
        <w:rPr>
          <w:rFonts w:ascii="Arial Narrow" w:hAnsi="Arial Narrow" w:cs="Arial Narrow"/>
          <w:b/>
          <w:bCs/>
          <w:spacing w:val="40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dif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f</w:t>
      </w:r>
      <w:r>
        <w:rPr>
          <w:rFonts w:ascii="Arial Narrow" w:hAnsi="Arial Narrow" w:cs="Arial Narrow"/>
          <w:b/>
          <w:bCs/>
          <w:sz w:val="22"/>
          <w:szCs w:val="22"/>
        </w:rPr>
        <w:t>icult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é</w:t>
      </w:r>
      <w:r>
        <w:rPr>
          <w:rFonts w:ascii="Arial Narrow" w:hAnsi="Arial Narrow" w:cs="Arial Narrow"/>
          <w:b/>
          <w:bCs/>
          <w:sz w:val="22"/>
          <w:szCs w:val="22"/>
        </w:rPr>
        <w:t>s</w:t>
      </w:r>
    </w:p>
    <w:p w:rsidR="00AF0287" w:rsidRDefault="00AF0287">
      <w:pPr>
        <w:kinsoku w:val="0"/>
        <w:overflowPunct w:val="0"/>
        <w:spacing w:line="224" w:lineRule="exact"/>
        <w:ind w:left="474" w:right="152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encon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tr</w:t>
      </w:r>
      <w:r>
        <w:rPr>
          <w:rFonts w:ascii="Arial Narrow" w:hAnsi="Arial Narrow" w:cs="Arial Narrow"/>
          <w:b/>
          <w:bCs/>
          <w:sz w:val="22"/>
          <w:szCs w:val="22"/>
        </w:rPr>
        <w:t>ées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l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'</w:t>
      </w:r>
      <w:r>
        <w:rPr>
          <w:rFonts w:ascii="Arial Narrow" w:hAnsi="Arial Narrow" w:cs="Arial Narrow"/>
          <w:b/>
          <w:bCs/>
          <w:sz w:val="22"/>
          <w:szCs w:val="22"/>
        </w:rPr>
        <w:t>avanc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m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z w:val="22"/>
          <w:szCs w:val="22"/>
        </w:rPr>
        <w:t>nt</w:t>
      </w:r>
      <w:r>
        <w:rPr>
          <w:rFonts w:ascii="Arial Narrow" w:hAnsi="Arial Narrow" w:cs="Arial Narrow"/>
          <w:b/>
          <w:bCs/>
          <w:spacing w:val="6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de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sa</w:t>
      </w:r>
      <w:r>
        <w:rPr>
          <w:rFonts w:ascii="Arial Narrow" w:hAnsi="Arial Narrow" w:cs="Arial Narrow"/>
          <w:b/>
          <w:bCs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thèse.</w:t>
      </w:r>
      <w:r>
        <w:rPr>
          <w:rFonts w:ascii="Arial Narrow" w:hAnsi="Arial Narrow" w:cs="Arial Narrow"/>
          <w:b/>
          <w:bCs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-2"/>
          <w:sz w:val="22"/>
          <w:szCs w:val="22"/>
        </w:rPr>
        <w:t>'</w:t>
      </w:r>
      <w:r>
        <w:rPr>
          <w:rFonts w:ascii="Arial Narrow" w:hAnsi="Arial Narrow" w:cs="Arial Narrow"/>
          <w:sz w:val="22"/>
          <w:szCs w:val="22"/>
        </w:rPr>
        <w:t>en</w:t>
      </w:r>
      <w:r>
        <w:rPr>
          <w:rFonts w:ascii="Arial Narrow" w:hAnsi="Arial Narrow" w:cs="Arial Narrow"/>
          <w:spacing w:val="-3"/>
          <w:sz w:val="22"/>
          <w:szCs w:val="22"/>
        </w:rPr>
        <w:t>g</w:t>
      </w:r>
      <w:r>
        <w:rPr>
          <w:rFonts w:ascii="Arial Narrow" w:hAnsi="Arial Narrow" w:cs="Arial Narrow"/>
          <w:sz w:val="22"/>
          <w:szCs w:val="22"/>
        </w:rPr>
        <w:t>age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remettre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son</w:t>
      </w:r>
      <w:r>
        <w:rPr>
          <w:rFonts w:ascii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irect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ur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</w:t>
      </w:r>
      <w:r>
        <w:rPr>
          <w:rFonts w:ascii="Arial Narrow" w:hAnsi="Arial Narrow" w:cs="Arial Narrow"/>
          <w:spacing w:val="-3"/>
          <w:sz w:val="22"/>
          <w:szCs w:val="22"/>
        </w:rPr>
        <w:t>h</w:t>
      </w:r>
      <w:r>
        <w:rPr>
          <w:rFonts w:ascii="Arial Narrow" w:hAnsi="Arial Narrow" w:cs="Arial Narrow"/>
          <w:sz w:val="22"/>
          <w:szCs w:val="22"/>
        </w:rPr>
        <w:t>èse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aut</w:t>
      </w:r>
      <w:r>
        <w:rPr>
          <w:rFonts w:ascii="Arial Narrow" w:hAnsi="Arial Narrow" w:cs="Arial Narrow"/>
          <w:spacing w:val="-3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nt</w:t>
      </w:r>
      <w:r>
        <w:rPr>
          <w:rFonts w:ascii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e</w:t>
      </w:r>
    </w:p>
    <w:p w:rsidR="00AF0287" w:rsidRDefault="00AF0287">
      <w:pPr>
        <w:pStyle w:val="BodyText"/>
        <w:kinsoku w:val="0"/>
        <w:overflowPunct w:val="0"/>
        <w:spacing w:before="2"/>
        <w:ind w:right="440"/>
        <w:jc w:val="both"/>
      </w:pPr>
      <w:r>
        <w:t>notes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'</w:t>
      </w:r>
      <w:r>
        <w:t>ét</w:t>
      </w:r>
      <w:r>
        <w:rPr>
          <w:spacing w:val="-3"/>
        </w:rPr>
        <w:t>a</w:t>
      </w:r>
      <w:r>
        <w:t xml:space="preserve">pes </w:t>
      </w:r>
      <w:r>
        <w:rPr>
          <w:spacing w:val="-3"/>
        </w:rPr>
        <w:t>q</w:t>
      </w:r>
      <w:r>
        <w:t>u</w:t>
      </w:r>
      <w:r>
        <w:rPr>
          <w:spacing w:val="-1"/>
        </w:rPr>
        <w:t>'</w:t>
      </w:r>
      <w:r>
        <w:t>en req</w:t>
      </w:r>
      <w:r>
        <w:rPr>
          <w:spacing w:val="-2"/>
        </w:rPr>
        <w:t>u</w:t>
      </w:r>
      <w:r>
        <w:t>iert</w:t>
      </w:r>
      <w:r>
        <w:rPr>
          <w:spacing w:val="-3"/>
        </w:rPr>
        <w:t xml:space="preserve"> </w:t>
      </w:r>
      <w:r>
        <w:t>son s</w:t>
      </w:r>
      <w:r>
        <w:rPr>
          <w:spacing w:val="-3"/>
        </w:rPr>
        <w:t>u</w:t>
      </w:r>
      <w:r>
        <w:t>jet et</w:t>
      </w:r>
      <w:r>
        <w:rPr>
          <w:spacing w:val="-3"/>
        </w:rPr>
        <w:t xml:space="preserve"> </w:t>
      </w:r>
      <w:r>
        <w:t>à pr</w:t>
      </w:r>
      <w:r>
        <w:rPr>
          <w:spacing w:val="-3"/>
        </w:rPr>
        <w:t>é</w:t>
      </w:r>
      <w:r>
        <w:t>senter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travaux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sé</w:t>
      </w:r>
      <w:r>
        <w:rPr>
          <w:spacing w:val="-3"/>
        </w:rPr>
        <w:t>m</w:t>
      </w:r>
      <w:r>
        <w:t>inai</w:t>
      </w:r>
      <w:r>
        <w:rPr>
          <w:spacing w:val="-3"/>
        </w:rPr>
        <w:t>r</w:t>
      </w:r>
      <w:r>
        <w:t xml:space="preserve">es </w:t>
      </w:r>
      <w:r>
        <w:rPr>
          <w:spacing w:val="-3"/>
        </w:rPr>
        <w:t>d</w:t>
      </w:r>
      <w:r>
        <w:t>u</w:t>
      </w:r>
      <w:r>
        <w:rPr>
          <w:spacing w:val="-3"/>
        </w:rPr>
        <w:t xml:space="preserve"> </w:t>
      </w:r>
      <w:r>
        <w:t>laborat</w:t>
      </w:r>
      <w:r>
        <w:rPr>
          <w:spacing w:val="-3"/>
        </w:rPr>
        <w:t>o</w:t>
      </w:r>
      <w:r>
        <w:t>ire.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2"/>
        <w:jc w:val="both"/>
      </w:pP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t>cas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problè</w:t>
      </w:r>
      <w:r>
        <w:rPr>
          <w:spacing w:val="-3"/>
        </w:rPr>
        <w:t>m</w:t>
      </w:r>
      <w:r>
        <w:t>es</w:t>
      </w:r>
      <w:r>
        <w:rPr>
          <w:spacing w:val="10"/>
        </w:rPr>
        <w:t xml:space="preserve"> </w:t>
      </w:r>
      <w:r>
        <w:t>rela</w:t>
      </w:r>
      <w:r>
        <w:rPr>
          <w:spacing w:val="-2"/>
        </w:rPr>
        <w:t>ti</w:t>
      </w:r>
      <w:r>
        <w:t>onnels</w:t>
      </w:r>
      <w:r>
        <w:rPr>
          <w:spacing w:val="7"/>
        </w:rPr>
        <w:t xml:space="preserve"> </w:t>
      </w:r>
      <w:r>
        <w:t>h</w:t>
      </w:r>
      <w:r>
        <w:rPr>
          <w:spacing w:val="-3"/>
        </w:rPr>
        <w:t>a</w:t>
      </w:r>
      <w:r>
        <w:t>ndi</w:t>
      </w:r>
      <w:r>
        <w:rPr>
          <w:spacing w:val="-2"/>
        </w:rPr>
        <w:t>c</w:t>
      </w:r>
      <w:r>
        <w:t>apan</w:t>
      </w:r>
      <w:r>
        <w:rPr>
          <w:spacing w:val="-1"/>
        </w:rPr>
        <w:t>t</w:t>
      </w:r>
      <w:r>
        <w:t>s</w:t>
      </w:r>
      <w:r>
        <w:rPr>
          <w:spacing w:val="8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thésard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thèse,</w:t>
      </w:r>
      <w:r>
        <w:rPr>
          <w:spacing w:val="7"/>
        </w:rPr>
        <w:t xml:space="preserve"> </w:t>
      </w:r>
      <w:r>
        <w:t>une procédu</w:t>
      </w:r>
      <w:r>
        <w:rPr>
          <w:spacing w:val="-3"/>
        </w:rPr>
        <w:t>r</w:t>
      </w:r>
      <w:r>
        <w:t xml:space="preserve">e de </w:t>
      </w:r>
      <w:r>
        <w:rPr>
          <w:spacing w:val="-2"/>
        </w:rPr>
        <w:t>m</w:t>
      </w:r>
      <w:r>
        <w:t>édia</w:t>
      </w:r>
      <w:r>
        <w:rPr>
          <w:spacing w:val="-3"/>
        </w:rPr>
        <w:t>t</w:t>
      </w:r>
      <w:r>
        <w:t xml:space="preserve">ion </w:t>
      </w:r>
      <w:r>
        <w:rPr>
          <w:spacing w:val="-3"/>
        </w:rPr>
        <w:t>e</w:t>
      </w:r>
      <w:r>
        <w:t>st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évue (</w:t>
      </w:r>
      <w:r>
        <w:rPr>
          <w:spacing w:val="-2"/>
        </w:rPr>
        <w:t>c</w:t>
      </w:r>
      <w:r>
        <w:t>f. po</w:t>
      </w:r>
      <w:r>
        <w:rPr>
          <w:spacing w:val="-2"/>
        </w:rPr>
        <w:t>i</w:t>
      </w:r>
      <w:r>
        <w:t xml:space="preserve">nt 4 </w:t>
      </w:r>
      <w:r>
        <w:rPr>
          <w:spacing w:val="-2"/>
        </w:rPr>
        <w:t>c</w:t>
      </w:r>
      <w:r>
        <w:t>i</w:t>
      </w:r>
      <w:r>
        <w:rPr>
          <w:spacing w:val="-1"/>
        </w:rPr>
        <w:t>-</w:t>
      </w:r>
      <w:r>
        <w:t>apr</w:t>
      </w:r>
      <w:r>
        <w:rPr>
          <w:spacing w:val="-3"/>
        </w:rPr>
        <w:t>è</w:t>
      </w:r>
      <w:r>
        <w:t>s).</w:t>
      </w:r>
    </w:p>
    <w:p w:rsidR="00AF0287" w:rsidRDefault="00AF0287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-</w:t>
      </w:r>
      <w:r>
        <w:rPr>
          <w:spacing w:val="-1"/>
          <w:u w:val="single"/>
        </w:rPr>
        <w:t xml:space="preserve"> E</w:t>
      </w:r>
      <w:r>
        <w:rPr>
          <w:spacing w:val="-2"/>
          <w:u w:val="single"/>
        </w:rPr>
        <w:t>NCADR</w:t>
      </w:r>
      <w:r>
        <w:rPr>
          <w:spacing w:val="-1"/>
          <w:u w:val="single"/>
        </w:rPr>
        <w:t>E</w:t>
      </w:r>
      <w:r>
        <w:rPr>
          <w:u w:val="single"/>
        </w:rPr>
        <w:t>ME</w:t>
      </w:r>
      <w:r>
        <w:rPr>
          <w:spacing w:val="-2"/>
          <w:u w:val="single"/>
        </w:rPr>
        <w:t>N</w:t>
      </w:r>
      <w:r>
        <w:rPr>
          <w:u w:val="single"/>
        </w:rPr>
        <w:t xml:space="preserve">T </w:t>
      </w:r>
      <w:r>
        <w:rPr>
          <w:spacing w:val="-1"/>
          <w:u w:val="single"/>
        </w:rPr>
        <w:t>E</w:t>
      </w:r>
      <w:r>
        <w:rPr>
          <w:u w:val="single"/>
        </w:rPr>
        <w:t xml:space="preserve">T </w:t>
      </w:r>
      <w:r>
        <w:rPr>
          <w:spacing w:val="-1"/>
          <w:u w:val="single"/>
        </w:rPr>
        <w:t>S</w:t>
      </w:r>
      <w:r>
        <w:rPr>
          <w:spacing w:val="-2"/>
          <w:u w:val="single"/>
        </w:rPr>
        <w:t>U</w:t>
      </w:r>
      <w:r>
        <w:rPr>
          <w:u w:val="single"/>
        </w:rPr>
        <w:t>I</w:t>
      </w:r>
      <w:r>
        <w:rPr>
          <w:spacing w:val="1"/>
          <w:u w:val="single"/>
        </w:rPr>
        <w:t>V</w:t>
      </w:r>
      <w:r>
        <w:rPr>
          <w:u w:val="single"/>
        </w:rPr>
        <w:t xml:space="preserve">I </w:t>
      </w:r>
      <w:r>
        <w:rPr>
          <w:spacing w:val="-2"/>
          <w:u w:val="single"/>
        </w:rPr>
        <w:t>D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T</w:t>
      </w:r>
      <w:r>
        <w:rPr>
          <w:spacing w:val="-1"/>
          <w:u w:val="single"/>
        </w:rPr>
        <w:t>HÈSE</w:t>
      </w:r>
    </w:p>
    <w:p w:rsidR="00AF0287" w:rsidRDefault="00AF0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4"/>
        <w:ind w:right="157"/>
        <w:jc w:val="both"/>
      </w:pPr>
      <w:r>
        <w:rPr>
          <w:spacing w:val="-2"/>
        </w:rPr>
        <w:t>U</w:t>
      </w:r>
      <w:r>
        <w:t>n</w:t>
      </w:r>
      <w:r>
        <w:rPr>
          <w:spacing w:val="7"/>
        </w:rPr>
        <w:t xml:space="preserve"> </w:t>
      </w:r>
      <w:r>
        <w:rPr>
          <w:b/>
          <w:bCs/>
        </w:rPr>
        <w:t>po</w:t>
      </w:r>
      <w:r>
        <w:rPr>
          <w:b/>
          <w:bCs/>
          <w:spacing w:val="-2"/>
        </w:rPr>
        <w:t>r</w:t>
      </w:r>
      <w:r>
        <w:rPr>
          <w:b/>
          <w:bCs/>
        </w:rPr>
        <w:t>tf</w:t>
      </w:r>
      <w:r>
        <w:rPr>
          <w:b/>
          <w:bCs/>
          <w:spacing w:val="-1"/>
        </w:rPr>
        <w:t>o</w:t>
      </w:r>
      <w:r>
        <w:rPr>
          <w:b/>
          <w:bCs/>
        </w:rPr>
        <w:t>lio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doct</w:t>
      </w:r>
      <w:r>
        <w:rPr>
          <w:b/>
          <w:bCs/>
          <w:spacing w:val="-1"/>
        </w:rPr>
        <w:t>or</w:t>
      </w:r>
      <w:r>
        <w:rPr>
          <w:b/>
          <w:bCs/>
        </w:rPr>
        <w:t>ant</w:t>
      </w:r>
      <w:r>
        <w:rPr>
          <w:b/>
          <w:bCs/>
          <w:spacing w:val="8"/>
        </w:rPr>
        <w:t xml:space="preserve"> </w:t>
      </w:r>
      <w:r>
        <w:t>c</w:t>
      </w:r>
      <w:r>
        <w:rPr>
          <w:spacing w:val="-3"/>
        </w:rPr>
        <w:t>o</w:t>
      </w:r>
      <w:r>
        <w:t>mprenant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i</w:t>
      </w:r>
      <w:r>
        <w:t>ste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2"/>
        </w:rPr>
        <w:t>v</w:t>
      </w:r>
      <w:r>
        <w:t>idu</w:t>
      </w:r>
      <w:r>
        <w:rPr>
          <w:spacing w:val="-3"/>
        </w:rPr>
        <w:t>a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-3"/>
        </w:rPr>
        <w:t>é</w:t>
      </w:r>
      <w:r>
        <w:t>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tout</w:t>
      </w:r>
      <w:r>
        <w:rPr>
          <w:spacing w:val="-3"/>
        </w:rPr>
        <w:t>e</w:t>
      </w:r>
      <w:r>
        <w:t>s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t>act</w:t>
      </w:r>
      <w:r>
        <w:rPr>
          <w:spacing w:val="-2"/>
        </w:rPr>
        <w:t>i</w:t>
      </w:r>
      <w:r>
        <w:t>vit</w:t>
      </w:r>
      <w:r>
        <w:rPr>
          <w:spacing w:val="-3"/>
        </w:rPr>
        <w:t>é</w:t>
      </w:r>
      <w:r>
        <w:t>s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rPr>
          <w:spacing w:val="-3"/>
        </w:rPr>
        <w:t>do</w:t>
      </w:r>
      <w:r>
        <w:t>ctorant</w:t>
      </w:r>
      <w:r>
        <w:rPr>
          <w:spacing w:val="7"/>
        </w:rPr>
        <w:t xml:space="preserve"> </w:t>
      </w:r>
      <w:r>
        <w:t>du</w:t>
      </w:r>
      <w:r>
        <w:rPr>
          <w:spacing w:val="-3"/>
        </w:rPr>
        <w:t>r</w:t>
      </w:r>
      <w:r>
        <w:t>ant sa</w:t>
      </w:r>
      <w:r>
        <w:rPr>
          <w:spacing w:val="5"/>
        </w:rPr>
        <w:t xml:space="preserve"> </w:t>
      </w:r>
      <w:r>
        <w:t>forma</w:t>
      </w:r>
      <w:r>
        <w:rPr>
          <w:spacing w:val="-3"/>
        </w:rPr>
        <w:t>t</w:t>
      </w:r>
      <w:r>
        <w:t>ion,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uant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n</w:t>
      </w:r>
      <w:r>
        <w:t>sei</w:t>
      </w:r>
      <w:r>
        <w:rPr>
          <w:spacing w:val="-1"/>
        </w:rPr>
        <w:t>g</w:t>
      </w:r>
      <w:r>
        <w:rPr>
          <w:spacing w:val="-3"/>
        </w:rPr>
        <w:t>n</w:t>
      </w:r>
      <w:r>
        <w:t>ement,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iffu</w:t>
      </w:r>
      <w:r>
        <w:rPr>
          <w:spacing w:val="-2"/>
        </w:rPr>
        <w:t>s</w:t>
      </w:r>
      <w:r>
        <w:t>ion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u</w:t>
      </w:r>
      <w:r>
        <w:t>lture</w:t>
      </w:r>
      <w:r>
        <w:rPr>
          <w:spacing w:val="2"/>
        </w:rPr>
        <w:t xml:space="preserve"> </w:t>
      </w:r>
      <w:r>
        <w:t>scie</w:t>
      </w:r>
      <w:r>
        <w:rPr>
          <w:spacing w:val="-3"/>
        </w:rPr>
        <w:t>n</w:t>
      </w:r>
      <w:r>
        <w:t>tifi</w:t>
      </w:r>
      <w:r>
        <w:rPr>
          <w:spacing w:val="-3"/>
        </w:rPr>
        <w:t>q</w:t>
      </w:r>
      <w:r>
        <w:t>ue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tr</w:t>
      </w:r>
      <w:r>
        <w:rPr>
          <w:spacing w:val="-3"/>
        </w:rPr>
        <w:t>a</w:t>
      </w:r>
      <w:r>
        <w:t>nsfert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echno</w:t>
      </w:r>
      <w:r>
        <w:rPr>
          <w:spacing w:val="-2"/>
        </w:rPr>
        <w:t>l</w:t>
      </w:r>
      <w:r>
        <w:t>ogie,</w:t>
      </w:r>
      <w:r>
        <w:rPr>
          <w:spacing w:val="2"/>
        </w:rPr>
        <w:t xml:space="preserve"> </w:t>
      </w:r>
      <w:r>
        <w:t>et valor</w:t>
      </w:r>
      <w:r>
        <w:rPr>
          <w:spacing w:val="-2"/>
        </w:rPr>
        <w:t>i</w:t>
      </w:r>
      <w:r>
        <w:t>sant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ompé</w:t>
      </w:r>
      <w:r>
        <w:rPr>
          <w:spacing w:val="-3"/>
        </w:rPr>
        <w:t>t</w:t>
      </w:r>
      <w:r>
        <w:t>enc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q</w:t>
      </w:r>
      <w:r>
        <w:rPr>
          <w:spacing w:val="-3"/>
        </w:rPr>
        <w:t>u</w:t>
      </w:r>
      <w:r>
        <w:t>’</w:t>
      </w:r>
      <w:r>
        <w:rPr>
          <w:spacing w:val="1"/>
        </w:rPr>
        <w:t>i</w:t>
      </w:r>
      <w:r>
        <w:t>l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é</w:t>
      </w:r>
      <w:r>
        <w:t>vel</w:t>
      </w:r>
      <w:r>
        <w:rPr>
          <w:spacing w:val="-3"/>
        </w:rPr>
        <w:t>o</w:t>
      </w:r>
      <w:r>
        <w:t>ppé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pend</w:t>
      </w:r>
      <w:r>
        <w:rPr>
          <w:spacing w:val="-2"/>
        </w:rPr>
        <w:t>a</w:t>
      </w:r>
      <w:r>
        <w:t>nt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réparati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>c</w:t>
      </w:r>
      <w:r>
        <w:t>torat,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2"/>
        </w:rPr>
        <w:t xml:space="preserve"> </w:t>
      </w:r>
      <w:r>
        <w:t>ré</w:t>
      </w:r>
      <w:r>
        <w:rPr>
          <w:spacing w:val="-3"/>
        </w:rPr>
        <w:t>a</w:t>
      </w:r>
      <w:r>
        <w:t>l</w:t>
      </w:r>
      <w:r>
        <w:rPr>
          <w:spacing w:val="1"/>
        </w:rPr>
        <w:t>i</w:t>
      </w:r>
      <w:r>
        <w:t>sé.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3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rPr>
          <w:spacing w:val="-2"/>
        </w:rPr>
        <w:t>mi</w:t>
      </w:r>
      <w:r>
        <w:t>s à jour ré</w:t>
      </w:r>
      <w:r>
        <w:rPr>
          <w:spacing w:val="-3"/>
        </w:rPr>
        <w:t>g</w:t>
      </w:r>
      <w:r>
        <w:t>uliè</w:t>
      </w:r>
      <w:r>
        <w:rPr>
          <w:spacing w:val="-3"/>
        </w:rPr>
        <w:t>r</w:t>
      </w:r>
      <w:r>
        <w:t>ement</w:t>
      </w:r>
      <w:r>
        <w:rPr>
          <w:spacing w:val="-3"/>
        </w:rPr>
        <w:t xml:space="preserve"> </w:t>
      </w:r>
      <w:r>
        <w:t>par le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>c</w:t>
      </w:r>
      <w:r>
        <w:t>torant.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2"/>
        <w:jc w:val="both"/>
      </w:pPr>
      <w:r>
        <w:t>Le</w:t>
      </w:r>
      <w:r>
        <w:rPr>
          <w:spacing w:val="45"/>
        </w:rPr>
        <w:t xml:space="preserve"> </w:t>
      </w:r>
      <w:r>
        <w:t>docto</w:t>
      </w:r>
      <w:r>
        <w:rPr>
          <w:spacing w:val="-3"/>
        </w:rPr>
        <w:t>r</w:t>
      </w:r>
      <w:r>
        <w:t>ant</w:t>
      </w:r>
      <w:r>
        <w:rPr>
          <w:spacing w:val="45"/>
        </w:rPr>
        <w:t xml:space="preserve"> </w:t>
      </w:r>
      <w:r>
        <w:t>est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>é</w:t>
      </w:r>
      <w:r>
        <w:rPr>
          <w:spacing w:val="45"/>
        </w:rPr>
        <w:t xml:space="preserve"> </w:t>
      </w:r>
      <w:r>
        <w:t>so</w:t>
      </w:r>
      <w:r>
        <w:rPr>
          <w:spacing w:val="-3"/>
        </w:rPr>
        <w:t>u</w:t>
      </w:r>
      <w:r>
        <w:t>s</w:t>
      </w:r>
      <w:r>
        <w:rPr>
          <w:spacing w:val="43"/>
        </w:rPr>
        <w:t xml:space="preserve"> </w:t>
      </w:r>
      <w:r>
        <w:rPr>
          <w:spacing w:val="3"/>
        </w:rPr>
        <w:t>l</w:t>
      </w:r>
      <w:r>
        <w:t>e</w:t>
      </w:r>
      <w:r>
        <w:rPr>
          <w:spacing w:val="45"/>
        </w:rPr>
        <w:t xml:space="preserve"> </w:t>
      </w:r>
      <w:r>
        <w:t>contr</w:t>
      </w:r>
      <w:r>
        <w:rPr>
          <w:spacing w:val="-3"/>
        </w:rPr>
        <w:t>ô</w:t>
      </w:r>
      <w:r>
        <w:t>le</w:t>
      </w:r>
      <w:r>
        <w:rPr>
          <w:spacing w:val="46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t>spo</w:t>
      </w:r>
      <w:r>
        <w:rPr>
          <w:spacing w:val="-3"/>
        </w:rPr>
        <w:t>n</w:t>
      </w:r>
      <w:r>
        <w:t>sa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1"/>
        </w:rPr>
        <w:t>i</w:t>
      </w:r>
      <w:r>
        <w:t>té</w:t>
      </w:r>
      <w:r>
        <w:rPr>
          <w:spacing w:val="45"/>
        </w:rPr>
        <w:t xml:space="preserve"> </w:t>
      </w:r>
      <w:r>
        <w:t>d</w:t>
      </w:r>
      <w:r>
        <w:rPr>
          <w:spacing w:val="-1"/>
        </w:rPr>
        <w:t>'</w:t>
      </w:r>
      <w:r>
        <w:t>un</w:t>
      </w:r>
      <w:r>
        <w:rPr>
          <w:spacing w:val="48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2"/>
        </w:rPr>
        <w:t>r</w:t>
      </w:r>
      <w:r>
        <w:rPr>
          <w:b/>
          <w:bCs/>
        </w:rPr>
        <w:t>ecteur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3"/>
        </w:rPr>
        <w:t>h</w:t>
      </w:r>
      <w:r>
        <w:rPr>
          <w:b/>
          <w:bCs/>
        </w:rPr>
        <w:t>èse</w:t>
      </w:r>
      <w:r>
        <w:t>.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direc</w:t>
      </w:r>
      <w:r>
        <w:rPr>
          <w:spacing w:val="-2"/>
        </w:rPr>
        <w:t>t</w:t>
      </w:r>
      <w:r>
        <w:t>ion scie</w:t>
      </w:r>
      <w:r>
        <w:rPr>
          <w:spacing w:val="-3"/>
        </w:rPr>
        <w:t>n</w:t>
      </w:r>
      <w:r>
        <w:t>tifi</w:t>
      </w:r>
      <w:r>
        <w:rPr>
          <w:spacing w:val="-3"/>
        </w:rPr>
        <w:t>q</w:t>
      </w:r>
      <w:r>
        <w:t>ue du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t</w:t>
      </w:r>
      <w:r>
        <w:t>oral</w:t>
      </w:r>
      <w:r>
        <w:rPr>
          <w:spacing w:val="-2"/>
        </w:rPr>
        <w:t xml:space="preserve"> </w:t>
      </w:r>
      <w:r>
        <w:t>peut être</w:t>
      </w:r>
      <w:r>
        <w:rPr>
          <w:spacing w:val="-2"/>
        </w:rPr>
        <w:t xml:space="preserve"> </w:t>
      </w:r>
      <w:r>
        <w:t>éven</w:t>
      </w:r>
      <w:r>
        <w:rPr>
          <w:spacing w:val="-3"/>
        </w:rPr>
        <w:t>t</w:t>
      </w:r>
      <w:r>
        <w:t>uel</w:t>
      </w:r>
      <w:r>
        <w:rPr>
          <w:spacing w:val="-2"/>
        </w:rPr>
        <w:t>l</w:t>
      </w:r>
      <w:r>
        <w:t>ement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3"/>
        </w:rPr>
        <w:t>u</w:t>
      </w:r>
      <w:r>
        <w:t>rée co</w:t>
      </w:r>
      <w:r>
        <w:rPr>
          <w:spacing w:val="-3"/>
        </w:rPr>
        <w:t>n</w:t>
      </w:r>
      <w:r>
        <w:t>join</w:t>
      </w:r>
      <w:r>
        <w:rPr>
          <w:spacing w:val="-3"/>
        </w:rPr>
        <w:t>t</w:t>
      </w:r>
      <w:r>
        <w:t>ement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>e</w:t>
      </w:r>
      <w:r>
        <w:t>c un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o</w:t>
      </w:r>
      <w:r>
        <w:t>direct</w:t>
      </w:r>
      <w:r>
        <w:rPr>
          <w:spacing w:val="-2"/>
        </w:rPr>
        <w:t>e</w:t>
      </w:r>
      <w:r>
        <w:t>ur.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t>Le</w:t>
      </w:r>
      <w:r>
        <w:rPr>
          <w:spacing w:val="5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è</w:t>
      </w:r>
      <w:r>
        <w:t>se,</w:t>
      </w:r>
      <w:r>
        <w:rPr>
          <w:spacing w:val="2"/>
        </w:rPr>
        <w:t xml:space="preserve"> </w:t>
      </w:r>
      <w:r>
        <w:t>sol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t</w:t>
      </w:r>
      <w:r>
        <w:t>é</w:t>
      </w:r>
      <w:r>
        <w:rPr>
          <w:spacing w:val="2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ra</w:t>
      </w:r>
      <w:r>
        <w:rPr>
          <w:spacing w:val="-2"/>
        </w:rPr>
        <w:t>i</w:t>
      </w:r>
      <w:r>
        <w:t>son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'</w:t>
      </w:r>
      <w:r>
        <w:t>u</w:t>
      </w:r>
      <w:r>
        <w:rPr>
          <w:spacing w:val="-3"/>
        </w:rPr>
        <w:t>n</w:t>
      </w:r>
      <w:r>
        <w:t>e</w:t>
      </w:r>
      <w:r>
        <w:rPr>
          <w:spacing w:val="5"/>
        </w:rPr>
        <w:t xml:space="preserve"> </w:t>
      </w:r>
      <w:r>
        <w:t>maît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2"/>
        </w:rPr>
        <w:t xml:space="preserve"> </w:t>
      </w:r>
      <w:r>
        <w:t>rec</w:t>
      </w:r>
      <w:r>
        <w:rPr>
          <w:spacing w:val="-2"/>
        </w:rPr>
        <w:t>o</w:t>
      </w:r>
      <w:r>
        <w:t>nnue</w:t>
      </w:r>
      <w:r>
        <w:rPr>
          <w:spacing w:val="5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ch</w:t>
      </w:r>
      <w:r>
        <w:rPr>
          <w:spacing w:val="-3"/>
        </w:rPr>
        <w:t>a</w:t>
      </w:r>
      <w:r>
        <w:t>mp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</w:t>
      </w:r>
      <w:r>
        <w:rPr>
          <w:spacing w:val="-2"/>
        </w:rPr>
        <w:t>h</w:t>
      </w:r>
      <w:r>
        <w:t>er</w:t>
      </w:r>
      <w:r>
        <w:rPr>
          <w:spacing w:val="5"/>
        </w:rPr>
        <w:t>c</w:t>
      </w:r>
      <w:r>
        <w:t>he</w:t>
      </w:r>
      <w:r>
        <w:rPr>
          <w:spacing w:val="2"/>
        </w:rPr>
        <w:t xml:space="preserve"> </w:t>
      </w:r>
      <w:r>
        <w:t>conce</w:t>
      </w:r>
      <w:r>
        <w:rPr>
          <w:spacing w:val="-3"/>
        </w:rPr>
        <w:t>r</w:t>
      </w:r>
      <w:r>
        <w:t>né,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-2"/>
        </w:rPr>
        <w:t>i</w:t>
      </w:r>
      <w:r>
        <w:t>t aider</w:t>
      </w:r>
      <w:r>
        <w:rPr>
          <w:spacing w:val="30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doc</w:t>
      </w:r>
      <w:r>
        <w:rPr>
          <w:spacing w:val="-3"/>
        </w:rPr>
        <w:t>t</w:t>
      </w:r>
      <w:r>
        <w:t>orant</w:t>
      </w:r>
      <w:r>
        <w:rPr>
          <w:spacing w:val="31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égager</w:t>
      </w:r>
      <w:r>
        <w:rPr>
          <w:spacing w:val="28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car</w:t>
      </w:r>
      <w:r>
        <w:rPr>
          <w:spacing w:val="-3"/>
        </w:rPr>
        <w:t>a</w:t>
      </w:r>
      <w:r>
        <w:t>ctère</w:t>
      </w:r>
      <w:r>
        <w:rPr>
          <w:spacing w:val="32"/>
        </w:rPr>
        <w:t xml:space="preserve"> </w:t>
      </w:r>
      <w:r>
        <w:rPr>
          <w:spacing w:val="-3"/>
        </w:rPr>
        <w:t>n</w:t>
      </w:r>
      <w:r>
        <w:t>ovat</w:t>
      </w:r>
      <w:r>
        <w:rPr>
          <w:spacing w:val="-3"/>
        </w:rPr>
        <w:t>e</w:t>
      </w:r>
      <w:r>
        <w:t>ur</w:t>
      </w:r>
      <w:r>
        <w:rPr>
          <w:spacing w:val="30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t>cont</w:t>
      </w:r>
      <w:r>
        <w:rPr>
          <w:spacing w:val="-3"/>
        </w:rPr>
        <w:t>e</w:t>
      </w:r>
      <w:r>
        <w:t>xte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ci</w:t>
      </w:r>
      <w:r>
        <w:rPr>
          <w:spacing w:val="-2"/>
        </w:rPr>
        <w:t>e</w:t>
      </w:r>
      <w:r>
        <w:t>ntif</w:t>
      </w:r>
      <w:r>
        <w:rPr>
          <w:spacing w:val="-2"/>
        </w:rPr>
        <w:t>i</w:t>
      </w:r>
      <w:r>
        <w:t>que</w:t>
      </w:r>
      <w:r>
        <w:rPr>
          <w:spacing w:val="31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s</w:t>
      </w:r>
      <w:r>
        <w:rPr>
          <w:spacing w:val="-2"/>
        </w:rPr>
        <w:t>'</w:t>
      </w:r>
      <w:r>
        <w:t>assurer</w:t>
      </w:r>
      <w:r>
        <w:rPr>
          <w:spacing w:val="3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o</w:t>
      </w:r>
      <w:r>
        <w:t>n actua</w:t>
      </w:r>
      <w:r>
        <w:rPr>
          <w:spacing w:val="-2"/>
        </w:rPr>
        <w:t>l</w:t>
      </w:r>
      <w:r>
        <w:t>ité ;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it ég</w:t>
      </w:r>
      <w:r>
        <w:rPr>
          <w:spacing w:val="-3"/>
        </w:rPr>
        <w:t>a</w:t>
      </w:r>
      <w:r>
        <w:t>lem</w:t>
      </w:r>
      <w:r>
        <w:rPr>
          <w:spacing w:val="-3"/>
        </w:rPr>
        <w:t>e</w:t>
      </w:r>
      <w:r>
        <w:t>nt s</w:t>
      </w:r>
      <w:r>
        <w:rPr>
          <w:spacing w:val="-2"/>
        </w:rPr>
        <w:t>'</w:t>
      </w:r>
      <w:r>
        <w:rPr>
          <w:spacing w:val="-3"/>
        </w:rPr>
        <w:t>a</w:t>
      </w:r>
      <w:r>
        <w:t xml:space="preserve">ssurer </w:t>
      </w:r>
      <w:r>
        <w:rPr>
          <w:spacing w:val="-3"/>
        </w:rPr>
        <w:t>q</w:t>
      </w:r>
      <w:r>
        <w:t>ue le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t</w:t>
      </w:r>
      <w:r>
        <w:t>orant f</w:t>
      </w:r>
      <w:r>
        <w:rPr>
          <w:spacing w:val="-2"/>
        </w:rPr>
        <w:t>a</w:t>
      </w:r>
      <w:r>
        <w:t>it pr</w:t>
      </w:r>
      <w:r>
        <w:rPr>
          <w:spacing w:val="-3"/>
        </w:rPr>
        <w:t>e</w:t>
      </w:r>
      <w:r>
        <w:t>uve d</w:t>
      </w:r>
      <w:r>
        <w:rPr>
          <w:spacing w:val="-1"/>
        </w:rPr>
        <w:t>'</w:t>
      </w:r>
      <w:r>
        <w:t>esp</w:t>
      </w:r>
      <w:r>
        <w:rPr>
          <w:spacing w:val="-3"/>
        </w:rPr>
        <w:t>r</w:t>
      </w:r>
      <w:r>
        <w:t>it d</w:t>
      </w:r>
      <w:r>
        <w:rPr>
          <w:spacing w:val="-1"/>
        </w:rPr>
        <w:t>'</w:t>
      </w:r>
      <w:r>
        <w:t>in</w:t>
      </w:r>
      <w:r>
        <w:rPr>
          <w:spacing w:val="-3"/>
        </w:rPr>
        <w:t>n</w:t>
      </w:r>
      <w:r>
        <w:t>ova</w:t>
      </w:r>
      <w:r>
        <w:rPr>
          <w:spacing w:val="-3"/>
        </w:rPr>
        <w:t>t</w:t>
      </w:r>
      <w:r>
        <w:t>ion</w:t>
      </w:r>
      <w:r>
        <w:rPr>
          <w:spacing w:val="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</w:t>
      </w:r>
      <w:r>
        <w:rPr>
          <w:spacing w:val="-2"/>
        </w:rPr>
        <w:t>i</w:t>
      </w:r>
      <w:r>
        <w:t>nitiat</w:t>
      </w:r>
      <w:r>
        <w:rPr>
          <w:spacing w:val="-2"/>
        </w:rPr>
        <w:t>i</w:t>
      </w:r>
      <w:r>
        <w:t>v</w:t>
      </w:r>
      <w:r>
        <w:rPr>
          <w:spacing w:val="1"/>
        </w:rPr>
        <w:t>e</w:t>
      </w:r>
      <w:r>
        <w:t>.</w:t>
      </w:r>
    </w:p>
    <w:p w:rsidR="00AF0287" w:rsidRDefault="00AF028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1"/>
        <w:jc w:val="both"/>
      </w:pPr>
      <w:r>
        <w:t>Le</w:t>
      </w:r>
      <w:r>
        <w:rPr>
          <w:spacing w:val="2"/>
        </w:rPr>
        <w:t xml:space="preserve"> </w:t>
      </w:r>
      <w:r>
        <w:t>doctora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droit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>n</w:t>
      </w:r>
      <w:r>
        <w:t>c</w:t>
      </w:r>
      <w:r>
        <w:rPr>
          <w:spacing w:val="-3"/>
        </w:rPr>
        <w:t>a</w:t>
      </w:r>
      <w:r>
        <w:t>drement</w:t>
      </w:r>
      <w:r>
        <w:rPr>
          <w:spacing w:val="3"/>
        </w:rPr>
        <w:t xml:space="preserve"> </w:t>
      </w:r>
      <w:r>
        <w:t>pe</w:t>
      </w:r>
      <w:r>
        <w:rPr>
          <w:spacing w:val="-3"/>
        </w:rPr>
        <w:t>r</w:t>
      </w:r>
      <w:r>
        <w:t>sonn</w:t>
      </w:r>
      <w:r>
        <w:rPr>
          <w:spacing w:val="-3"/>
        </w:rPr>
        <w:t>e</w:t>
      </w:r>
      <w:r>
        <w:t>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dire</w:t>
      </w:r>
      <w:r>
        <w:rPr>
          <w:spacing w:val="-2"/>
        </w:rPr>
        <w:t>c</w:t>
      </w:r>
      <w:r>
        <w:t>teur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thè</w:t>
      </w:r>
      <w:r>
        <w:rPr>
          <w:spacing w:val="-2"/>
        </w:rPr>
        <w:t>s</w:t>
      </w:r>
      <w:r>
        <w:t>e,</w:t>
      </w:r>
      <w:r>
        <w:rPr>
          <w:spacing w:val="2"/>
        </w:rPr>
        <w:t xml:space="preserve"> </w:t>
      </w:r>
      <w:r>
        <w:t>qui s</w:t>
      </w:r>
      <w:r>
        <w:rPr>
          <w:spacing w:val="-2"/>
        </w:rPr>
        <w:t>'</w:t>
      </w:r>
      <w:r>
        <w:t>engage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i cons</w:t>
      </w:r>
      <w:r>
        <w:rPr>
          <w:spacing w:val="-3"/>
        </w:rPr>
        <w:t>a</w:t>
      </w:r>
      <w:r>
        <w:t>crer</w:t>
      </w:r>
      <w:r>
        <w:rPr>
          <w:spacing w:val="9"/>
        </w:rPr>
        <w:t xml:space="preserve"> </w:t>
      </w:r>
      <w:r>
        <w:t>une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art</w:t>
      </w:r>
      <w:r>
        <w:rPr>
          <w:spacing w:val="9"/>
        </w:rPr>
        <w:t xml:space="preserve"> </w:t>
      </w:r>
      <w:r>
        <w:t>si</w:t>
      </w:r>
      <w:r>
        <w:rPr>
          <w:spacing w:val="-2"/>
        </w:rPr>
        <w:t>g</w:t>
      </w:r>
      <w:r>
        <w:t>nif</w:t>
      </w:r>
      <w:r>
        <w:rPr>
          <w:spacing w:val="-2"/>
        </w:rPr>
        <w:t>i</w:t>
      </w:r>
      <w:r>
        <w:t>cat</w:t>
      </w:r>
      <w:r>
        <w:rPr>
          <w:spacing w:val="-2"/>
        </w:rPr>
        <w:t>iv</w:t>
      </w:r>
      <w:r>
        <w:t>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son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e</w:t>
      </w:r>
      <w:r>
        <w:t>mps.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t>irec</w:t>
      </w:r>
      <w:r>
        <w:rPr>
          <w:spacing w:val="-3"/>
        </w:rPr>
        <w:t>t</w:t>
      </w:r>
      <w:r>
        <w:t>ion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thèse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9"/>
        </w:rPr>
        <w:t xml:space="preserve"> </w:t>
      </w:r>
      <w:r>
        <w:t>peut</w:t>
      </w:r>
      <w:r>
        <w:rPr>
          <w:spacing w:val="10"/>
        </w:rPr>
        <w:t xml:space="preserve"> </w:t>
      </w:r>
      <w:r>
        <w:t>être</w:t>
      </w:r>
      <w:r>
        <w:rPr>
          <w:spacing w:val="16"/>
        </w:rPr>
        <w:t xml:space="preserve"> </w:t>
      </w:r>
      <w:r>
        <w:rPr>
          <w:spacing w:val="-3"/>
        </w:rPr>
        <w:t>d</w:t>
      </w:r>
      <w:r>
        <w:t>élég</w:t>
      </w:r>
      <w:r>
        <w:rPr>
          <w:spacing w:val="-3"/>
        </w:rPr>
        <w:t>ué</w:t>
      </w:r>
      <w:r>
        <w:t>e,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dir</w:t>
      </w:r>
      <w:r>
        <w:rPr>
          <w:spacing w:val="-2"/>
        </w:rPr>
        <w:t>e</w:t>
      </w:r>
      <w:r>
        <w:t>cteur de thè</w:t>
      </w:r>
      <w:r>
        <w:rPr>
          <w:spacing w:val="-2"/>
        </w:rPr>
        <w:t>s</w:t>
      </w:r>
      <w:r>
        <w:t>e est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>l</w:t>
      </w:r>
      <w:r>
        <w:t>ui q</w:t>
      </w:r>
      <w:r>
        <w:rPr>
          <w:spacing w:val="-3"/>
        </w:rPr>
        <w:t>u</w:t>
      </w:r>
      <w:r>
        <w:t>i a la</w:t>
      </w:r>
      <w:r>
        <w:rPr>
          <w:spacing w:val="-3"/>
        </w:rPr>
        <w:t xml:space="preserve"> </w:t>
      </w:r>
      <w:r>
        <w:t>res</w:t>
      </w:r>
      <w:r>
        <w:rPr>
          <w:spacing w:val="-2"/>
        </w:rPr>
        <w:t>p</w:t>
      </w:r>
      <w:r>
        <w:t>onsab</w:t>
      </w:r>
      <w:r>
        <w:rPr>
          <w:spacing w:val="-2"/>
        </w:rPr>
        <w:t>i</w:t>
      </w:r>
      <w:r>
        <w:t>l</w:t>
      </w:r>
      <w:r>
        <w:rPr>
          <w:spacing w:val="1"/>
        </w:rPr>
        <w:t>i</w:t>
      </w:r>
      <w:r>
        <w:t>té</w:t>
      </w:r>
      <w:r>
        <w:rPr>
          <w:spacing w:val="-3"/>
        </w:rPr>
        <w:t xml:space="preserve"> </w:t>
      </w:r>
      <w:r>
        <w:t>effe</w:t>
      </w:r>
      <w:r>
        <w:rPr>
          <w:spacing w:val="-2"/>
        </w:rPr>
        <w:t>c</w:t>
      </w:r>
      <w:r>
        <w:t>tive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’en</w:t>
      </w:r>
      <w:r>
        <w:rPr>
          <w:spacing w:val="-2"/>
        </w:rPr>
        <w:t>c</w:t>
      </w:r>
      <w:r>
        <w:t>ad</w:t>
      </w:r>
      <w:r>
        <w:rPr>
          <w:spacing w:val="-3"/>
        </w:rPr>
        <w:t>r</w:t>
      </w:r>
      <w:r>
        <w:t>ement.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t>Le</w:t>
      </w:r>
      <w:r>
        <w:rPr>
          <w:spacing w:val="7"/>
        </w:rPr>
        <w:t xml:space="preserve"> </w:t>
      </w:r>
      <w:r>
        <w:t>futur</w:t>
      </w:r>
      <w:r>
        <w:rPr>
          <w:spacing w:val="4"/>
        </w:rPr>
        <w:t xml:space="preserve"> </w:t>
      </w:r>
      <w:r>
        <w:t>doc</w:t>
      </w:r>
      <w:r>
        <w:rPr>
          <w:spacing w:val="-3"/>
        </w:rPr>
        <w:t>t</w:t>
      </w:r>
      <w:r>
        <w:t>orant</w:t>
      </w:r>
      <w:r>
        <w:rPr>
          <w:spacing w:val="5"/>
        </w:rPr>
        <w:t xml:space="preserve"> </w:t>
      </w:r>
      <w:r>
        <w:t>doit</w:t>
      </w:r>
      <w:r>
        <w:rPr>
          <w:spacing w:val="4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>f</w:t>
      </w:r>
      <w:r>
        <w:t>ormé</w:t>
      </w:r>
      <w:r>
        <w:rPr>
          <w:spacing w:val="7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n</w:t>
      </w:r>
      <w:r>
        <w:rPr>
          <w:spacing w:val="-3"/>
        </w:rPr>
        <w:t>o</w:t>
      </w:r>
      <w:r>
        <w:t>mbre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t>th</w:t>
      </w:r>
      <w:r>
        <w:rPr>
          <w:spacing w:val="-3"/>
        </w:rPr>
        <w:t>è</w:t>
      </w:r>
      <w:r>
        <w:t>ses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cours</w:t>
      </w:r>
      <w:r>
        <w:rPr>
          <w:spacing w:val="5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o</w:t>
      </w:r>
      <w:r>
        <w:t>nt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irigé</w:t>
      </w:r>
      <w:r>
        <w:rPr>
          <w:spacing w:val="-3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7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direct</w:t>
      </w:r>
      <w:r>
        <w:rPr>
          <w:spacing w:val="-3"/>
        </w:rPr>
        <w:t>e</w:t>
      </w:r>
      <w:r>
        <w:t>ur</w:t>
      </w:r>
      <w:r>
        <w:rPr>
          <w:spacing w:val="7"/>
        </w:rPr>
        <w:t xml:space="preserve"> </w:t>
      </w:r>
      <w:r>
        <w:t>qu</w:t>
      </w:r>
      <w:r>
        <w:rPr>
          <w:spacing w:val="-1"/>
        </w:rPr>
        <w:t>'</w:t>
      </w:r>
      <w:r>
        <w:rPr>
          <w:spacing w:val="-2"/>
        </w:rPr>
        <w:t>i</w:t>
      </w:r>
      <w:r>
        <w:t>l pres</w:t>
      </w:r>
      <w:r>
        <w:rPr>
          <w:spacing w:val="1"/>
        </w:rPr>
        <w:t>s</w:t>
      </w:r>
      <w:r>
        <w:rPr>
          <w:spacing w:val="-3"/>
        </w:rPr>
        <w:t>e</w:t>
      </w:r>
      <w:r>
        <w:t>nt.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effet,</w:t>
      </w:r>
      <w:r>
        <w:rPr>
          <w:spacing w:val="29"/>
        </w:rPr>
        <w:t xml:space="preserve"> </w:t>
      </w:r>
      <w:r>
        <w:t>un</w:t>
      </w:r>
      <w:r>
        <w:rPr>
          <w:spacing w:val="32"/>
        </w:rPr>
        <w:t xml:space="preserve"> </w:t>
      </w:r>
      <w:r>
        <w:rPr>
          <w:spacing w:val="-3"/>
        </w:rPr>
        <w:t>d</w:t>
      </w:r>
      <w:r>
        <w:t>irec</w:t>
      </w:r>
      <w:r>
        <w:rPr>
          <w:spacing w:val="-3"/>
        </w:rPr>
        <w:t>te</w:t>
      </w:r>
      <w:r>
        <w:t>ur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èse</w:t>
      </w:r>
      <w:r>
        <w:rPr>
          <w:spacing w:val="29"/>
        </w:rPr>
        <w:t xml:space="preserve"> </w:t>
      </w:r>
      <w:r>
        <w:t>ne</w:t>
      </w:r>
      <w:r>
        <w:rPr>
          <w:spacing w:val="31"/>
        </w:rPr>
        <w:t xml:space="preserve"> </w:t>
      </w:r>
      <w:r>
        <w:rPr>
          <w:spacing w:val="-3"/>
        </w:rPr>
        <w:t>p</w:t>
      </w:r>
      <w:r>
        <w:t>eut</w:t>
      </w:r>
      <w:r>
        <w:rPr>
          <w:spacing w:val="31"/>
        </w:rPr>
        <w:t xml:space="preserve"> </w:t>
      </w:r>
      <w:r>
        <w:rPr>
          <w:spacing w:val="-3"/>
        </w:rPr>
        <w:t>e</w:t>
      </w:r>
      <w:r>
        <w:t>ncad</w:t>
      </w:r>
      <w:r>
        <w:rPr>
          <w:spacing w:val="-3"/>
        </w:rPr>
        <w:t>re</w:t>
      </w:r>
      <w:r>
        <w:t>r</w:t>
      </w:r>
      <w:r>
        <w:rPr>
          <w:spacing w:val="30"/>
        </w:rPr>
        <w:t xml:space="preserve"> </w:t>
      </w:r>
      <w:r>
        <w:t>effi</w:t>
      </w:r>
      <w:r>
        <w:rPr>
          <w:spacing w:val="-2"/>
        </w:rPr>
        <w:t>c</w:t>
      </w:r>
      <w:r>
        <w:t>ac</w:t>
      </w:r>
      <w:r>
        <w:rPr>
          <w:spacing w:val="-3"/>
        </w:rPr>
        <w:t>e</w:t>
      </w:r>
      <w:r>
        <w:t>ment,</w:t>
      </w:r>
      <w:r>
        <w:rPr>
          <w:spacing w:val="28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pa</w:t>
      </w:r>
      <w:r>
        <w:rPr>
          <w:spacing w:val="-3"/>
        </w:rPr>
        <w:t>r</w:t>
      </w:r>
      <w:r>
        <w:t>all</w:t>
      </w:r>
      <w:r>
        <w:rPr>
          <w:spacing w:val="-2"/>
        </w:rPr>
        <w:t>è</w:t>
      </w:r>
      <w:r>
        <w:t>le,</w:t>
      </w:r>
      <w:r>
        <w:rPr>
          <w:spacing w:val="29"/>
        </w:rPr>
        <w:t xml:space="preserve"> </w:t>
      </w:r>
      <w:r>
        <w:t>qu</w:t>
      </w:r>
      <w:r>
        <w:rPr>
          <w:spacing w:val="-1"/>
        </w:rPr>
        <w:t>'</w:t>
      </w:r>
      <w:r>
        <w:t>un</w:t>
      </w:r>
      <w:r>
        <w:rPr>
          <w:spacing w:val="31"/>
        </w:rPr>
        <w:t xml:space="preserve"> </w:t>
      </w:r>
      <w:r>
        <w:t>no</w:t>
      </w:r>
      <w:r>
        <w:rPr>
          <w:spacing w:val="-2"/>
        </w:rPr>
        <w:t>m</w:t>
      </w:r>
      <w:r>
        <w:t>bre l</w:t>
      </w:r>
      <w:r>
        <w:rPr>
          <w:spacing w:val="1"/>
        </w:rPr>
        <w:t>i</w:t>
      </w:r>
      <w:r>
        <w:t>mi</w:t>
      </w:r>
      <w:r>
        <w:rPr>
          <w:spacing w:val="-3"/>
        </w:rPr>
        <w:t>t</w:t>
      </w:r>
      <w:r>
        <w:t xml:space="preserve">é de </w:t>
      </w:r>
      <w:r>
        <w:rPr>
          <w:spacing w:val="-2"/>
        </w:rPr>
        <w:t>d</w:t>
      </w:r>
      <w:r>
        <w:t>octor</w:t>
      </w:r>
      <w:r>
        <w:rPr>
          <w:spacing w:val="-3"/>
        </w:rPr>
        <w:t>a</w:t>
      </w:r>
      <w:r>
        <w:t>nts,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'</w:t>
      </w:r>
      <w:r>
        <w:t>il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 xml:space="preserve">eut </w:t>
      </w:r>
      <w:r>
        <w:rPr>
          <w:spacing w:val="-2"/>
        </w:rPr>
        <w:t>p</w:t>
      </w:r>
      <w:r>
        <w:t>ouvoir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i</w:t>
      </w:r>
      <w:r>
        <w:t>vre l</w:t>
      </w:r>
      <w:r>
        <w:rPr>
          <w:spacing w:val="-2"/>
        </w:rPr>
        <w:t>e</w:t>
      </w:r>
      <w:r>
        <w:t>ur</w:t>
      </w:r>
      <w:r>
        <w:rPr>
          <w:spacing w:val="3"/>
        </w:rPr>
        <w:t xml:space="preserve"> </w:t>
      </w:r>
      <w:r>
        <w:t>tra</w:t>
      </w:r>
      <w:r>
        <w:rPr>
          <w:spacing w:val="-2"/>
        </w:rPr>
        <w:t>v</w:t>
      </w:r>
      <w:r>
        <w:t xml:space="preserve">ail </w:t>
      </w:r>
      <w:r>
        <w:rPr>
          <w:spacing w:val="-3"/>
        </w:rPr>
        <w:t>a</w:t>
      </w:r>
      <w:r>
        <w:t>vec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oute l</w:t>
      </w:r>
      <w:r>
        <w:rPr>
          <w:spacing w:val="-2"/>
        </w:rPr>
        <w:t>'</w:t>
      </w:r>
      <w:r>
        <w:t>atte</w:t>
      </w:r>
      <w:r>
        <w:rPr>
          <w:spacing w:val="-3"/>
        </w:rPr>
        <w:t>n</w:t>
      </w:r>
      <w:r>
        <w:t xml:space="preserve">tion </w:t>
      </w:r>
      <w:r>
        <w:rPr>
          <w:spacing w:val="-2"/>
        </w:rPr>
        <w:t>n</w:t>
      </w:r>
      <w:r>
        <w:t>éc</w:t>
      </w:r>
      <w:r>
        <w:rPr>
          <w:spacing w:val="-3"/>
        </w:rPr>
        <w:t>e</w:t>
      </w:r>
      <w:r>
        <w:t>ss</w:t>
      </w:r>
      <w:r>
        <w:rPr>
          <w:spacing w:val="-3"/>
        </w:rPr>
        <w:t>a</w:t>
      </w:r>
      <w:r>
        <w:t>ire.</w:t>
      </w:r>
    </w:p>
    <w:p w:rsidR="00AF0287" w:rsidRDefault="00AF0287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4"/>
        <w:jc w:val="both"/>
      </w:pPr>
      <w:r>
        <w:t>Le</w:t>
      </w:r>
      <w:r>
        <w:rPr>
          <w:spacing w:val="45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4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45"/>
        </w:rPr>
        <w:t xml:space="preserve"> </w:t>
      </w:r>
      <w:r>
        <w:t>th</w:t>
      </w:r>
      <w:r>
        <w:rPr>
          <w:spacing w:val="-3"/>
        </w:rPr>
        <w:t>è</w:t>
      </w:r>
      <w:r>
        <w:t>se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>'</w:t>
      </w:r>
      <w:r>
        <w:t>e</w:t>
      </w:r>
      <w:r>
        <w:rPr>
          <w:spacing w:val="-3"/>
        </w:rPr>
        <w:t>n</w:t>
      </w:r>
      <w:r>
        <w:t>g</w:t>
      </w:r>
      <w:r>
        <w:rPr>
          <w:spacing w:val="-3"/>
        </w:rPr>
        <w:t>a</w:t>
      </w:r>
      <w:r>
        <w:t>ge</w:t>
      </w:r>
      <w:r>
        <w:rPr>
          <w:spacing w:val="45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uivre</w:t>
      </w:r>
      <w:r>
        <w:rPr>
          <w:spacing w:val="43"/>
        </w:rPr>
        <w:t xml:space="preserve"> </w:t>
      </w:r>
      <w:r>
        <w:t>régu</w:t>
      </w:r>
      <w:r>
        <w:rPr>
          <w:spacing w:val="-2"/>
        </w:rPr>
        <w:t>l</w:t>
      </w:r>
      <w:r>
        <w:t>ière</w:t>
      </w:r>
      <w:r>
        <w:rPr>
          <w:spacing w:val="-3"/>
        </w:rPr>
        <w:t>m</w:t>
      </w:r>
      <w:r>
        <w:t>ent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43"/>
        </w:rPr>
        <w:t xml:space="preserve"> </w:t>
      </w:r>
      <w:r>
        <w:t>progre</w:t>
      </w:r>
      <w:r>
        <w:rPr>
          <w:spacing w:val="-2"/>
        </w:rPr>
        <w:t>s</w:t>
      </w:r>
      <w:r>
        <w:t>sion</w:t>
      </w:r>
      <w:r>
        <w:rPr>
          <w:spacing w:val="43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tr</w:t>
      </w:r>
      <w:r>
        <w:rPr>
          <w:spacing w:val="-3"/>
        </w:rPr>
        <w:t>a</w:t>
      </w:r>
      <w:r>
        <w:t>va</w:t>
      </w:r>
      <w:r>
        <w:rPr>
          <w:spacing w:val="-2"/>
        </w:rPr>
        <w:t>i</w:t>
      </w:r>
      <w:r>
        <w:t>l</w:t>
      </w:r>
      <w:r>
        <w:rPr>
          <w:spacing w:val="46"/>
        </w:rPr>
        <w:t xml:space="preserve"> </w:t>
      </w:r>
      <w:r>
        <w:t>et</w:t>
      </w:r>
      <w:r>
        <w:rPr>
          <w:spacing w:val="46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débattre</w:t>
      </w:r>
      <w:r>
        <w:rPr>
          <w:spacing w:val="43"/>
        </w:rPr>
        <w:t xml:space="preserve"> </w:t>
      </w:r>
      <w:r>
        <w:t>des orienta</w:t>
      </w:r>
      <w:r>
        <w:rPr>
          <w:spacing w:val="-3"/>
        </w:rPr>
        <w:t>t</w:t>
      </w:r>
      <w:r>
        <w:t>ions</w:t>
      </w:r>
      <w:r>
        <w:rPr>
          <w:spacing w:val="24"/>
        </w:rPr>
        <w:t xml:space="preserve"> </w:t>
      </w:r>
      <w:r>
        <w:t>no</w:t>
      </w:r>
      <w:r>
        <w:rPr>
          <w:spacing w:val="-3"/>
        </w:rPr>
        <w:t>u</w:t>
      </w:r>
      <w:r>
        <w:t>vel</w:t>
      </w:r>
      <w:r>
        <w:rPr>
          <w:spacing w:val="-2"/>
        </w:rPr>
        <w:t>l</w:t>
      </w:r>
      <w:r>
        <w:t>es</w:t>
      </w:r>
      <w:r>
        <w:rPr>
          <w:spacing w:val="26"/>
        </w:rPr>
        <w:t xml:space="preserve"> </w:t>
      </w:r>
      <w:r>
        <w:rPr>
          <w:spacing w:val="-3"/>
        </w:rPr>
        <w:t>q</w:t>
      </w:r>
      <w:r>
        <w:t>u</w:t>
      </w:r>
      <w:r>
        <w:rPr>
          <w:spacing w:val="-1"/>
        </w:rPr>
        <w:t>'</w:t>
      </w:r>
      <w:r>
        <w:t>il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o</w:t>
      </w:r>
      <w:r>
        <w:t>urrait</w:t>
      </w:r>
      <w:r>
        <w:rPr>
          <w:spacing w:val="26"/>
        </w:rPr>
        <w:t xml:space="preserve"> </w:t>
      </w:r>
      <w:r>
        <w:t>pr</w:t>
      </w:r>
      <w:r>
        <w:rPr>
          <w:spacing w:val="-3"/>
        </w:rPr>
        <w:t>e</w:t>
      </w:r>
      <w:r>
        <w:t>ndre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26"/>
        </w:rPr>
        <w:t xml:space="preserve"> </w:t>
      </w:r>
      <w:r>
        <w:t>vu</w:t>
      </w:r>
      <w:r>
        <w:rPr>
          <w:spacing w:val="24"/>
        </w:rPr>
        <w:t xml:space="preserve"> </w:t>
      </w:r>
      <w:r>
        <w:t>des</w:t>
      </w:r>
      <w:r>
        <w:rPr>
          <w:spacing w:val="24"/>
        </w:rPr>
        <w:t xml:space="preserve"> </w:t>
      </w:r>
      <w:r>
        <w:t>ré</w:t>
      </w:r>
      <w:r>
        <w:rPr>
          <w:spacing w:val="-3"/>
        </w:rPr>
        <w:t>su</w:t>
      </w:r>
      <w:r>
        <w:t>ltats</w:t>
      </w:r>
      <w:r>
        <w:rPr>
          <w:spacing w:val="24"/>
        </w:rPr>
        <w:t xml:space="preserve"> </w:t>
      </w:r>
      <w:r>
        <w:t>déjà</w:t>
      </w:r>
      <w:r>
        <w:rPr>
          <w:spacing w:val="24"/>
        </w:rPr>
        <w:t xml:space="preserve"> </w:t>
      </w:r>
      <w:r>
        <w:t>acq</w:t>
      </w:r>
      <w:r>
        <w:rPr>
          <w:spacing w:val="-3"/>
        </w:rPr>
        <w:t>u</w:t>
      </w:r>
      <w:r>
        <w:t>is</w:t>
      </w:r>
      <w:r>
        <w:rPr>
          <w:spacing w:val="30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-3"/>
        </w:rPr>
        <w:t>n</w:t>
      </w:r>
      <w:r>
        <w:t>nées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pl</w:t>
      </w:r>
      <w:r>
        <w:rPr>
          <w:spacing w:val="-3"/>
        </w:rPr>
        <w:t>u</w:t>
      </w:r>
      <w:r>
        <w:t>s récent</w:t>
      </w:r>
      <w:r>
        <w:rPr>
          <w:spacing w:val="-3"/>
        </w:rPr>
        <w:t>e</w:t>
      </w:r>
      <w:r>
        <w:t>s</w:t>
      </w:r>
      <w:r>
        <w:rPr>
          <w:spacing w:val="7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do</w:t>
      </w:r>
      <w:r>
        <w:rPr>
          <w:spacing w:val="-2"/>
        </w:rPr>
        <w:t>m</w:t>
      </w:r>
      <w:r>
        <w:t>aine</w:t>
      </w:r>
      <w:r>
        <w:rPr>
          <w:spacing w:val="7"/>
        </w:rPr>
        <w:t xml:space="preserve"> </w:t>
      </w:r>
      <w:r>
        <w:t>dé</w:t>
      </w:r>
      <w:r>
        <w:rPr>
          <w:spacing w:val="-2"/>
        </w:rPr>
        <w:t>j</w:t>
      </w:r>
      <w:r>
        <w:t>à</w:t>
      </w:r>
      <w:r>
        <w:rPr>
          <w:spacing w:val="7"/>
        </w:rPr>
        <w:t xml:space="preserve"> </w:t>
      </w:r>
      <w:r>
        <w:t>couver</w:t>
      </w:r>
      <w:r>
        <w:rPr>
          <w:spacing w:val="2"/>
        </w:rPr>
        <w:t>t</w:t>
      </w:r>
      <w:r>
        <w:t>.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dev</w:t>
      </w:r>
      <w:r>
        <w:rPr>
          <w:spacing w:val="-3"/>
        </w:rPr>
        <w:t>o</w:t>
      </w:r>
      <w:r>
        <w:t>ir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'</w:t>
      </w:r>
      <w:r>
        <w:t>info</w:t>
      </w:r>
      <w:r>
        <w:rPr>
          <w:spacing w:val="-3"/>
        </w:rPr>
        <w:t>r</w:t>
      </w:r>
      <w:r>
        <w:t>mer</w:t>
      </w:r>
      <w:r>
        <w:rPr>
          <w:spacing w:val="7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doctora</w:t>
      </w:r>
      <w:r>
        <w:rPr>
          <w:spacing w:val="-3"/>
        </w:rPr>
        <w:t>n</w:t>
      </w:r>
      <w:r>
        <w:t>t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appr</w:t>
      </w:r>
      <w:r>
        <w:rPr>
          <w:spacing w:val="-3"/>
        </w:rPr>
        <w:t>é</w:t>
      </w:r>
      <w:r>
        <w:t>ci</w:t>
      </w:r>
      <w:r>
        <w:rPr>
          <w:spacing w:val="-2"/>
        </w:rPr>
        <w:t>a</w:t>
      </w:r>
      <w:r>
        <w:t>tions</w:t>
      </w:r>
      <w:r>
        <w:rPr>
          <w:spacing w:val="7"/>
        </w:rPr>
        <w:t xml:space="preserve"> </w:t>
      </w:r>
      <w:r>
        <w:t>po</w:t>
      </w:r>
      <w:r>
        <w:rPr>
          <w:spacing w:val="-2"/>
        </w:rPr>
        <w:t>s</w:t>
      </w:r>
      <w:r>
        <w:t>it</w:t>
      </w:r>
      <w:r>
        <w:rPr>
          <w:spacing w:val="-2"/>
        </w:rPr>
        <w:t>i</w:t>
      </w:r>
      <w:r>
        <w:t>v</w:t>
      </w:r>
      <w:r>
        <w:rPr>
          <w:spacing w:val="-3"/>
        </w:rPr>
        <w:t>e</w:t>
      </w:r>
      <w:r>
        <w:t>s ou des</w:t>
      </w:r>
      <w:r>
        <w:rPr>
          <w:spacing w:val="-2"/>
        </w:rPr>
        <w:t xml:space="preserve"> </w:t>
      </w:r>
      <w:r>
        <w:t>obj</w:t>
      </w:r>
      <w:r>
        <w:rPr>
          <w:spacing w:val="-3"/>
        </w:rPr>
        <w:t>e</w:t>
      </w:r>
      <w:r>
        <w:t>ctio</w:t>
      </w:r>
      <w:r>
        <w:rPr>
          <w:spacing w:val="-3"/>
        </w:rPr>
        <w:t>n</w:t>
      </w:r>
      <w:r>
        <w:t xml:space="preserve">s et </w:t>
      </w:r>
      <w:r>
        <w:rPr>
          <w:spacing w:val="-2"/>
        </w:rPr>
        <w:t>d</w:t>
      </w:r>
      <w:r>
        <w:t>es</w:t>
      </w:r>
      <w:r>
        <w:rPr>
          <w:spacing w:val="-2"/>
        </w:rPr>
        <w:t xml:space="preserve"> </w:t>
      </w:r>
      <w:r>
        <w:t>criti</w:t>
      </w:r>
      <w:r>
        <w:rPr>
          <w:spacing w:val="-3"/>
        </w:rPr>
        <w:t>q</w:t>
      </w:r>
      <w:r>
        <w:t>ues que</w:t>
      </w:r>
      <w:r>
        <w:rPr>
          <w:spacing w:val="-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trav</w:t>
      </w:r>
      <w:r>
        <w:rPr>
          <w:spacing w:val="-2"/>
        </w:rPr>
        <w:t>a</w:t>
      </w:r>
      <w:r>
        <w:t>il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urrait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u</w:t>
      </w:r>
      <w:r>
        <w:t>sciter,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>a</w:t>
      </w:r>
      <w:r>
        <w:t>mment</w:t>
      </w:r>
      <w:r>
        <w:rPr>
          <w:spacing w:val="-3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 xml:space="preserve">a </w:t>
      </w:r>
      <w:r>
        <w:rPr>
          <w:spacing w:val="-2"/>
        </w:rPr>
        <w:t>s</w:t>
      </w:r>
      <w:r>
        <w:t>outena</w:t>
      </w:r>
      <w:r>
        <w:rPr>
          <w:spacing w:val="-2"/>
        </w:rPr>
        <w:t>n</w:t>
      </w:r>
      <w:r>
        <w:t>ce.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0"/>
        <w:jc w:val="both"/>
      </w:pPr>
      <w:r>
        <w:t>Le</w:t>
      </w:r>
      <w:r>
        <w:rPr>
          <w:spacing w:val="20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t>hèse</w:t>
      </w:r>
      <w:r>
        <w:rPr>
          <w:spacing w:val="19"/>
        </w:rPr>
        <w:t xml:space="preserve"> </w:t>
      </w:r>
      <w:r>
        <w:t>co</w:t>
      </w:r>
      <w:r>
        <w:rPr>
          <w:spacing w:val="-3"/>
        </w:rPr>
        <w:t>n</w:t>
      </w:r>
      <w:r>
        <w:t>stit</w:t>
      </w:r>
      <w:r>
        <w:rPr>
          <w:spacing w:val="-3"/>
        </w:rPr>
        <w:t>u</w:t>
      </w:r>
      <w:r>
        <w:rPr>
          <w:spacing w:val="2"/>
        </w:rPr>
        <w:t>e</w:t>
      </w:r>
      <w:r>
        <w:t>,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r</w:t>
      </w:r>
      <w:r>
        <w:t>éfére</w:t>
      </w:r>
      <w:r>
        <w:rPr>
          <w:spacing w:val="-3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ès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’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t>p</w:t>
      </w:r>
      <w:r>
        <w:rPr>
          <w:spacing w:val="-3"/>
        </w:rPr>
        <w:t>t</w:t>
      </w:r>
      <w:r>
        <w:t>ion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è</w:t>
      </w:r>
      <w:r>
        <w:t>se</w:t>
      </w:r>
      <w:r>
        <w:rPr>
          <w:spacing w:val="22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o</w:t>
      </w:r>
      <w:r>
        <w:t>u</w:t>
      </w:r>
      <w:r>
        <w:rPr>
          <w:spacing w:val="-3"/>
        </w:rPr>
        <w:t>r</w:t>
      </w:r>
      <w:r>
        <w:t>ant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2"/>
        </w:rPr>
        <w:t>1</w:t>
      </w:r>
      <w:r>
        <w:rPr>
          <w:spacing w:val="-2"/>
          <w:position w:val="6"/>
          <w:sz w:val="14"/>
          <w:szCs w:val="14"/>
        </w:rPr>
        <w:t>è</w:t>
      </w:r>
      <w:r>
        <w:rPr>
          <w:position w:val="6"/>
          <w:sz w:val="14"/>
          <w:szCs w:val="14"/>
        </w:rPr>
        <w:t>re</w:t>
      </w:r>
      <w:r>
        <w:rPr>
          <w:w w:val="99"/>
          <w:position w:val="6"/>
          <w:sz w:val="14"/>
          <w:szCs w:val="14"/>
        </w:rPr>
        <w:t xml:space="preserve"> </w:t>
      </w:r>
      <w:r>
        <w:t>année</w:t>
      </w:r>
      <w:r>
        <w:rPr>
          <w:spacing w:val="48"/>
        </w:rPr>
        <w:t xml:space="preserve"> </w:t>
      </w:r>
      <w:r>
        <w:t>du</w:t>
      </w:r>
      <w:r>
        <w:rPr>
          <w:spacing w:val="48"/>
        </w:rPr>
        <w:t xml:space="preserve"> </w:t>
      </w:r>
      <w:r>
        <w:t>d</w:t>
      </w:r>
      <w:r>
        <w:rPr>
          <w:spacing w:val="-3"/>
        </w:rPr>
        <w:t>o</w:t>
      </w:r>
      <w:r>
        <w:t>ctora</w:t>
      </w:r>
      <w:r>
        <w:rPr>
          <w:spacing w:val="-2"/>
        </w:rPr>
        <w:t>t</w:t>
      </w:r>
      <w:r>
        <w:t>,</w:t>
      </w:r>
      <w:r>
        <w:rPr>
          <w:spacing w:val="48"/>
        </w:rPr>
        <w:t xml:space="preserve"> </w:t>
      </w:r>
      <w:r>
        <w:rPr>
          <w:b/>
          <w:bCs/>
        </w:rPr>
        <w:t>un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com</w:t>
      </w:r>
      <w:r>
        <w:rPr>
          <w:b/>
          <w:bCs/>
          <w:spacing w:val="-3"/>
        </w:rPr>
        <w:t>i</w:t>
      </w:r>
      <w:r>
        <w:rPr>
          <w:b/>
          <w:bCs/>
        </w:rPr>
        <w:t>té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suivi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2"/>
        </w:rPr>
        <w:t>r</w:t>
      </w:r>
      <w:r>
        <w:rPr>
          <w:b/>
          <w:bCs/>
        </w:rPr>
        <w:t>avail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doc</w:t>
      </w:r>
      <w:r>
        <w:rPr>
          <w:b/>
          <w:bCs/>
          <w:spacing w:val="-4"/>
        </w:rPr>
        <w:t>t</w:t>
      </w:r>
      <w:r>
        <w:rPr>
          <w:b/>
          <w:bCs/>
        </w:rPr>
        <w:t>o</w:t>
      </w:r>
      <w:r>
        <w:rPr>
          <w:b/>
          <w:bCs/>
          <w:spacing w:val="-2"/>
        </w:rPr>
        <w:t>r</w:t>
      </w:r>
      <w:r>
        <w:rPr>
          <w:b/>
          <w:bCs/>
        </w:rPr>
        <w:t>al</w:t>
      </w:r>
      <w:r>
        <w:rPr>
          <w:b/>
          <w:bCs/>
          <w:spacing w:val="49"/>
        </w:rPr>
        <w:t xml:space="preserve"> </w:t>
      </w:r>
      <w:r>
        <w:t>chargé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su</w:t>
      </w:r>
      <w:r>
        <w:rPr>
          <w:spacing w:val="-2"/>
        </w:rPr>
        <w:t>i</w:t>
      </w:r>
      <w:r>
        <w:t>vre</w:t>
      </w:r>
      <w:r>
        <w:rPr>
          <w:spacing w:val="48"/>
        </w:rPr>
        <w:t xml:space="preserve"> </w:t>
      </w:r>
      <w:r>
        <w:t>et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</w:t>
      </w:r>
      <w:r>
        <w:rPr>
          <w:spacing w:val="-3"/>
        </w:rPr>
        <w:t>e</w:t>
      </w:r>
      <w:r>
        <w:t>i</w:t>
      </w:r>
      <w:r>
        <w:rPr>
          <w:spacing w:val="1"/>
        </w:rPr>
        <w:t>l</w:t>
      </w:r>
      <w:r>
        <w:t>ler</w:t>
      </w:r>
      <w:r>
        <w:rPr>
          <w:spacing w:val="45"/>
        </w:rPr>
        <w:t xml:space="preserve"> </w:t>
      </w:r>
      <w:r>
        <w:rPr>
          <w:spacing w:val="-2"/>
        </w:rPr>
        <w:t>l</w:t>
      </w:r>
      <w:r>
        <w:t>e doctora</w:t>
      </w:r>
      <w:r>
        <w:rPr>
          <w:spacing w:val="-3"/>
        </w:rPr>
        <w:t>n</w:t>
      </w:r>
      <w:r>
        <w:t>t. Il</w:t>
      </w:r>
      <w:r>
        <w:rPr>
          <w:spacing w:val="-2"/>
        </w:rPr>
        <w:t xml:space="preserve"> </w:t>
      </w:r>
      <w:r>
        <w:t>se réu</w:t>
      </w:r>
      <w:r>
        <w:rPr>
          <w:spacing w:val="-3"/>
        </w:rPr>
        <w:t>n</w:t>
      </w:r>
      <w:r>
        <w:t>it au</w:t>
      </w:r>
      <w:r>
        <w:rPr>
          <w:spacing w:val="-2"/>
        </w:rPr>
        <w:t xml:space="preserve"> </w:t>
      </w:r>
      <w:r>
        <w:t>moi</w:t>
      </w:r>
      <w:r>
        <w:rPr>
          <w:spacing w:val="-3"/>
        </w:rPr>
        <w:t>n</w:t>
      </w:r>
      <w:r>
        <w:t>s une f</w:t>
      </w:r>
      <w:r>
        <w:rPr>
          <w:spacing w:val="-2"/>
        </w:rPr>
        <w:t>o</w:t>
      </w:r>
      <w:r>
        <w:t>is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’</w:t>
      </w:r>
      <w:r>
        <w:t>an,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3"/>
        </w:rPr>
        <w:t>b</w:t>
      </w:r>
      <w:r>
        <w:t>es</w:t>
      </w:r>
      <w:r>
        <w:rPr>
          <w:spacing w:val="-3"/>
        </w:rPr>
        <w:t>o</w:t>
      </w:r>
      <w:r>
        <w:t xml:space="preserve">in par </w:t>
      </w:r>
      <w:r>
        <w:rPr>
          <w:spacing w:val="-3"/>
        </w:rPr>
        <w:t>té</w:t>
      </w:r>
      <w:r>
        <w:t>lécon</w:t>
      </w:r>
      <w:r>
        <w:rPr>
          <w:spacing w:val="-3"/>
        </w:rPr>
        <w:t>f</w:t>
      </w:r>
      <w:r>
        <w:t>éren</w:t>
      </w:r>
      <w:r>
        <w:rPr>
          <w:spacing w:val="-2"/>
        </w:rPr>
        <w:t>c</w:t>
      </w:r>
      <w:r>
        <w:t xml:space="preserve">e ou 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oco</w:t>
      </w:r>
      <w:r>
        <w:rPr>
          <w:spacing w:val="-3"/>
        </w:rPr>
        <w:t>n</w:t>
      </w:r>
      <w:r>
        <w:t>fére</w:t>
      </w:r>
      <w:r>
        <w:rPr>
          <w:spacing w:val="-3"/>
        </w:rPr>
        <w:t>n</w:t>
      </w:r>
      <w:r>
        <w:t>ce.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3"/>
        <w:jc w:val="both"/>
      </w:pPr>
      <w:r>
        <w:rPr>
          <w:spacing w:val="-2"/>
        </w:rPr>
        <w:t>C</w:t>
      </w:r>
      <w:r>
        <w:t>e comi</w:t>
      </w:r>
      <w:r>
        <w:rPr>
          <w:spacing w:val="-3"/>
        </w:rPr>
        <w:t>t</w:t>
      </w:r>
      <w:r>
        <w:t>é év</w:t>
      </w:r>
      <w:r>
        <w:rPr>
          <w:spacing w:val="-3"/>
        </w:rPr>
        <w:t>a</w:t>
      </w:r>
      <w:r>
        <w:t xml:space="preserve">lue, </w:t>
      </w:r>
      <w:r>
        <w:rPr>
          <w:spacing w:val="-2"/>
        </w:rPr>
        <w:t>d</w:t>
      </w:r>
      <w:r>
        <w:t xml:space="preserve">ans </w:t>
      </w:r>
      <w:r>
        <w:rPr>
          <w:spacing w:val="-3"/>
        </w:rPr>
        <w:t>u</w:t>
      </w:r>
      <w:r>
        <w:t>n en</w:t>
      </w:r>
      <w:r>
        <w:rPr>
          <w:spacing w:val="-2"/>
        </w:rPr>
        <w:t>t</w:t>
      </w:r>
      <w:r>
        <w:t xml:space="preserve">retien </w:t>
      </w:r>
      <w:r>
        <w:rPr>
          <w:spacing w:val="-3"/>
        </w:rPr>
        <w:t>a</w:t>
      </w:r>
      <w:r>
        <w:t xml:space="preserve">vec </w:t>
      </w:r>
      <w:r>
        <w:rPr>
          <w:spacing w:val="-2"/>
        </w:rPr>
        <w:t>l</w:t>
      </w:r>
      <w:r>
        <w:t>e do</w:t>
      </w:r>
      <w:r>
        <w:rPr>
          <w:spacing w:val="-2"/>
        </w:rPr>
        <w:t>c</w:t>
      </w:r>
      <w:r>
        <w:t>torant,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nditio</w:t>
      </w:r>
      <w:r>
        <w:rPr>
          <w:spacing w:val="-3"/>
        </w:rPr>
        <w:t>n</w:t>
      </w:r>
      <w:r>
        <w:t>s de</w:t>
      </w:r>
      <w:r>
        <w:rPr>
          <w:spacing w:val="-2"/>
        </w:rPr>
        <w:t xml:space="preserve"> </w:t>
      </w:r>
      <w:r>
        <w:t>sa fo</w:t>
      </w:r>
      <w:r>
        <w:rPr>
          <w:spacing w:val="-3"/>
        </w:rPr>
        <w:t>r</w:t>
      </w:r>
      <w:r>
        <w:t>mati</w:t>
      </w:r>
      <w:r>
        <w:rPr>
          <w:spacing w:val="-3"/>
        </w:rPr>
        <w:t>o</w:t>
      </w:r>
      <w:r>
        <w:t>n et l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</w:t>
      </w:r>
      <w:r>
        <w:t>avan</w:t>
      </w:r>
      <w:r>
        <w:rPr>
          <w:spacing w:val="-2"/>
        </w:rPr>
        <w:t>c</w:t>
      </w:r>
      <w:r>
        <w:t xml:space="preserve">ées </w:t>
      </w:r>
      <w:r>
        <w:rPr>
          <w:spacing w:val="-3"/>
        </w:rPr>
        <w:t>d</w:t>
      </w:r>
      <w:r>
        <w:t>e sa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cher</w:t>
      </w:r>
      <w:r>
        <w:rPr>
          <w:spacing w:val="-2"/>
        </w:rPr>
        <w:t>c</w:t>
      </w:r>
      <w:r>
        <w:t>he.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36"/>
        </w:rPr>
        <w:t xml:space="preserve"> </w:t>
      </w:r>
      <w:r>
        <w:rPr>
          <w:spacing w:val="-3"/>
        </w:rPr>
        <w:t>f</w:t>
      </w:r>
      <w:r>
        <w:t>ormu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33"/>
        </w:rPr>
        <w:t xml:space="preserve"> </w:t>
      </w:r>
      <w:r>
        <w:t>reco</w:t>
      </w:r>
      <w:r>
        <w:rPr>
          <w:spacing w:val="-2"/>
        </w:rPr>
        <w:t>m</w:t>
      </w:r>
      <w:r>
        <w:t>manda</w:t>
      </w:r>
      <w:r>
        <w:rPr>
          <w:spacing w:val="-3"/>
        </w:rPr>
        <w:t>t</w:t>
      </w:r>
      <w:r>
        <w:t>ions</w:t>
      </w:r>
      <w:r>
        <w:rPr>
          <w:spacing w:val="34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tra</w:t>
      </w:r>
      <w:r>
        <w:rPr>
          <w:spacing w:val="-3"/>
        </w:rPr>
        <w:t>n</w:t>
      </w:r>
      <w:r>
        <w:t>sm</w:t>
      </w:r>
      <w:r>
        <w:rPr>
          <w:spacing w:val="-3"/>
        </w:rPr>
        <w:t>e</w:t>
      </w:r>
      <w:r>
        <w:t>t</w:t>
      </w:r>
      <w:r>
        <w:rPr>
          <w:spacing w:val="36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rPr>
          <w:spacing w:val="-3"/>
        </w:rPr>
        <w:t>r</w:t>
      </w:r>
      <w:r>
        <w:t>apport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l'entre</w:t>
      </w:r>
      <w:r>
        <w:rPr>
          <w:spacing w:val="-3"/>
        </w:rPr>
        <w:t>t</w:t>
      </w:r>
      <w:r>
        <w:t>ien</w:t>
      </w:r>
      <w:r>
        <w:rPr>
          <w:spacing w:val="33"/>
        </w:rPr>
        <w:t xml:space="preserve"> </w:t>
      </w:r>
      <w:r>
        <w:t>au</w:t>
      </w:r>
      <w:r>
        <w:rPr>
          <w:spacing w:val="41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34"/>
        </w:rPr>
        <w:t xml:space="preserve"> </w:t>
      </w:r>
      <w:r>
        <w:rPr>
          <w:spacing w:val="-3"/>
        </w:rPr>
        <w:t xml:space="preserve">de </w:t>
      </w:r>
      <w:r>
        <w:t>l'école</w:t>
      </w:r>
      <w:r>
        <w:rPr>
          <w:spacing w:val="19"/>
        </w:rPr>
        <w:t xml:space="preserve"> </w:t>
      </w:r>
      <w:r>
        <w:t>docto</w:t>
      </w:r>
      <w:r>
        <w:rPr>
          <w:spacing w:val="-3"/>
        </w:rPr>
        <w:t>r</w:t>
      </w:r>
      <w:r>
        <w:t>ale,</w:t>
      </w:r>
      <w:r>
        <w:rPr>
          <w:spacing w:val="20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octor</w:t>
      </w:r>
      <w:r>
        <w:rPr>
          <w:spacing w:val="-3"/>
        </w:rPr>
        <w:t>an</w:t>
      </w:r>
      <w:r>
        <w:t>t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1"/>
        </w:rPr>
        <w:t xml:space="preserve"> </w:t>
      </w:r>
      <w:r>
        <w:t>th</w:t>
      </w:r>
      <w:r>
        <w:rPr>
          <w:spacing w:val="-3"/>
        </w:rPr>
        <w:t>è</w:t>
      </w:r>
      <w:r>
        <w:t>se.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19"/>
        </w:rPr>
        <w:t xml:space="preserve"> </w:t>
      </w:r>
      <w:r>
        <w:t>vei</w:t>
      </w:r>
      <w:r>
        <w:rPr>
          <w:spacing w:val="-2"/>
        </w:rPr>
        <w:t>l</w:t>
      </w:r>
      <w:r>
        <w:t>le</w:t>
      </w:r>
      <w:r>
        <w:rPr>
          <w:spacing w:val="23"/>
        </w:rPr>
        <w:t xml:space="preserve"> </w:t>
      </w:r>
      <w:r>
        <w:t>no</w:t>
      </w:r>
      <w:r>
        <w:rPr>
          <w:spacing w:val="-3"/>
        </w:rPr>
        <w:t>t</w:t>
      </w:r>
      <w:r>
        <w:t>am</w:t>
      </w:r>
      <w:r>
        <w:rPr>
          <w:spacing w:val="-2"/>
        </w:rPr>
        <w:t>m</w:t>
      </w:r>
      <w:r>
        <w:t>ent</w:t>
      </w:r>
      <w:r>
        <w:rPr>
          <w:spacing w:val="21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prév</w:t>
      </w:r>
      <w:r>
        <w:rPr>
          <w:spacing w:val="-2"/>
        </w:rPr>
        <w:t>e</w:t>
      </w:r>
      <w:r>
        <w:t>nir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t>oute</w:t>
      </w:r>
      <w:r>
        <w:rPr>
          <w:spacing w:val="22"/>
        </w:rPr>
        <w:t xml:space="preserve"> </w:t>
      </w:r>
      <w:r>
        <w:t>fo</w:t>
      </w:r>
      <w:r>
        <w:rPr>
          <w:spacing w:val="-3"/>
        </w:rPr>
        <w:t>r</w:t>
      </w:r>
      <w:r>
        <w:t>me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e confl</w:t>
      </w:r>
      <w:r>
        <w:rPr>
          <w:spacing w:val="-2"/>
        </w:rPr>
        <w:t>i</w:t>
      </w:r>
      <w:r>
        <w:t xml:space="preserve">t, de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cri</w:t>
      </w:r>
      <w:r>
        <w:rPr>
          <w:spacing w:val="-2"/>
        </w:rPr>
        <w:t>m</w:t>
      </w:r>
      <w:r>
        <w:t>inati</w:t>
      </w:r>
      <w:r>
        <w:rPr>
          <w:spacing w:val="-3"/>
        </w:rPr>
        <w:t>o</w:t>
      </w:r>
      <w:r>
        <w:t xml:space="preserve">n ou 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harcè</w:t>
      </w:r>
      <w:r>
        <w:rPr>
          <w:spacing w:val="-2"/>
        </w:rPr>
        <w:t>l</w:t>
      </w:r>
      <w:r>
        <w:t>ement.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5"/>
        <w:jc w:val="both"/>
      </w:pPr>
      <w:r>
        <w:rPr>
          <w:spacing w:val="-1"/>
        </w:rPr>
        <w:t>S</w:t>
      </w:r>
      <w:r>
        <w:t>a</w:t>
      </w:r>
      <w:r>
        <w:rPr>
          <w:spacing w:val="28"/>
        </w:rPr>
        <w:t xml:space="preserve"> </w:t>
      </w:r>
      <w:r>
        <w:t>comp</w:t>
      </w:r>
      <w:r>
        <w:rPr>
          <w:spacing w:val="-2"/>
        </w:rPr>
        <w:t>o</w:t>
      </w:r>
      <w:r>
        <w:t>siti</w:t>
      </w: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t>est</w:t>
      </w:r>
      <w:r>
        <w:rPr>
          <w:spacing w:val="28"/>
        </w:rPr>
        <w:t xml:space="preserve"> </w:t>
      </w:r>
      <w:r>
        <w:t>fi</w:t>
      </w:r>
      <w:r>
        <w:rPr>
          <w:spacing w:val="-2"/>
        </w:rPr>
        <w:t>x</w:t>
      </w:r>
      <w:r>
        <w:t>ée</w:t>
      </w:r>
      <w:r>
        <w:rPr>
          <w:spacing w:val="28"/>
        </w:rPr>
        <w:t xml:space="preserve"> </w:t>
      </w:r>
      <w:r>
        <w:t>par</w:t>
      </w:r>
      <w:r>
        <w:rPr>
          <w:spacing w:val="26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onseil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’E</w:t>
      </w:r>
      <w:r>
        <w:rPr>
          <w:spacing w:val="-2"/>
        </w:rPr>
        <w:t>D</w:t>
      </w:r>
      <w:r>
        <w:t>.</w:t>
      </w:r>
      <w:r>
        <w:rPr>
          <w:spacing w:val="33"/>
        </w:rPr>
        <w:t xml:space="preserve"> </w:t>
      </w:r>
      <w:r>
        <w:t>Les</w:t>
      </w:r>
      <w:r>
        <w:rPr>
          <w:spacing w:val="29"/>
        </w:rPr>
        <w:t xml:space="preserve"> </w:t>
      </w:r>
      <w:r>
        <w:t>m</w:t>
      </w:r>
      <w:r>
        <w:rPr>
          <w:spacing w:val="-3"/>
        </w:rPr>
        <w:t>e</w:t>
      </w:r>
      <w:r>
        <w:t>mbres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29"/>
        </w:rPr>
        <w:t xml:space="preserve"> </w:t>
      </w:r>
      <w:r>
        <w:t>com</w:t>
      </w:r>
      <w:r>
        <w:rPr>
          <w:spacing w:val="-2"/>
        </w:rPr>
        <w:t>i</w:t>
      </w:r>
      <w:r>
        <w:t>té</w:t>
      </w:r>
      <w:r>
        <w:rPr>
          <w:spacing w:val="28"/>
        </w:rPr>
        <w:t xml:space="preserve"> </w:t>
      </w:r>
      <w:r>
        <w:t>ne</w:t>
      </w:r>
      <w:r>
        <w:rPr>
          <w:spacing w:val="28"/>
        </w:rPr>
        <w:t xml:space="preserve"> </w:t>
      </w:r>
      <w:r>
        <w:t>part</w:t>
      </w:r>
      <w:r>
        <w:rPr>
          <w:spacing w:val="-2"/>
        </w:rPr>
        <w:t>i</w:t>
      </w:r>
      <w:r>
        <w:t>cipent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a</w:t>
      </w:r>
      <w:r>
        <w:t>s</w:t>
      </w:r>
      <w:r>
        <w:rPr>
          <w:spacing w:val="29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 direct</w:t>
      </w:r>
      <w:r>
        <w:rPr>
          <w:spacing w:val="-2"/>
        </w:rPr>
        <w:t>i</w:t>
      </w:r>
      <w:r>
        <w:t>on du</w:t>
      </w:r>
      <w:r>
        <w:rPr>
          <w:spacing w:val="-2"/>
        </w:rPr>
        <w:t xml:space="preserve"> </w:t>
      </w:r>
      <w:r>
        <w:t>trav</w:t>
      </w:r>
      <w:r>
        <w:rPr>
          <w:spacing w:val="-2"/>
        </w:rPr>
        <w:t>a</w:t>
      </w:r>
      <w:r>
        <w:t>il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doc</w:t>
      </w:r>
      <w:r>
        <w:rPr>
          <w:spacing w:val="-3"/>
        </w:rPr>
        <w:t>t</w:t>
      </w:r>
      <w:r>
        <w:t>or</w:t>
      </w:r>
      <w:r>
        <w:rPr>
          <w:spacing w:val="-3"/>
        </w:rPr>
        <w:t>a</w:t>
      </w:r>
      <w:r>
        <w:t>nt.</w:t>
      </w:r>
    </w:p>
    <w:p w:rsidR="00AF0287" w:rsidRDefault="00AF0287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-</w:t>
      </w:r>
      <w:r>
        <w:rPr>
          <w:spacing w:val="-1"/>
          <w:u w:val="single"/>
        </w:rPr>
        <w:t xml:space="preserve"> P</w:t>
      </w:r>
      <w:r>
        <w:rPr>
          <w:spacing w:val="-2"/>
          <w:u w:val="single"/>
        </w:rPr>
        <w:t>R</w:t>
      </w:r>
      <w:r>
        <w:rPr>
          <w:u w:val="single"/>
        </w:rPr>
        <w:t>O</w:t>
      </w:r>
      <w:r>
        <w:rPr>
          <w:spacing w:val="-2"/>
          <w:u w:val="single"/>
        </w:rPr>
        <w:t>C</w:t>
      </w:r>
      <w:r>
        <w:rPr>
          <w:spacing w:val="-1"/>
          <w:u w:val="single"/>
        </w:rPr>
        <w:t>É</w:t>
      </w:r>
      <w:r>
        <w:rPr>
          <w:spacing w:val="-2"/>
          <w:u w:val="single"/>
        </w:rPr>
        <w:t>DUR</w:t>
      </w:r>
      <w:r>
        <w:rPr>
          <w:spacing w:val="-1"/>
          <w:u w:val="single"/>
        </w:rPr>
        <w:t>E</w:t>
      </w:r>
      <w:r>
        <w:rPr>
          <w:u w:val="single"/>
        </w:rPr>
        <w:t>S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M</w:t>
      </w:r>
      <w:r>
        <w:rPr>
          <w:spacing w:val="1"/>
          <w:u w:val="single"/>
        </w:rPr>
        <w:t>É</w:t>
      </w:r>
      <w:r>
        <w:rPr>
          <w:spacing w:val="-2"/>
          <w:u w:val="single"/>
        </w:rPr>
        <w:t>D</w:t>
      </w:r>
      <w:r>
        <w:rPr>
          <w:spacing w:val="2"/>
          <w:u w:val="single"/>
        </w:rPr>
        <w:t>I</w:t>
      </w:r>
      <w:r>
        <w:rPr>
          <w:spacing w:val="-2"/>
          <w:u w:val="single"/>
        </w:rPr>
        <w:t>A</w:t>
      </w:r>
      <w:r>
        <w:rPr>
          <w:u w:val="single"/>
        </w:rPr>
        <w:t>TION</w:t>
      </w:r>
    </w:p>
    <w:p w:rsidR="00AF0287" w:rsidRDefault="00AF0287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AF0287" w:rsidRDefault="006C6128">
      <w:pPr>
        <w:pStyle w:val="BodyText"/>
        <w:kinsoku w:val="0"/>
        <w:overflowPunct w:val="0"/>
        <w:spacing w:before="78" w:line="252" w:lineRule="exact"/>
        <w:ind w:right="152"/>
        <w:jc w:val="both"/>
      </w:pPr>
      <w:r>
        <w:rPr>
          <w:noProof/>
          <w:lang w:val="en-US" w:eastAsia="en-US"/>
        </w:rPr>
        <w:pict>
          <v:shape id="_x0000_s1034" style="position:absolute;left:0;text-align:left;margin-left:87.25pt;margin-top:85.55pt;width:420.8pt;height:1pt;z-index:-251658752;mso-position-horizontal-relative:page;mso-position-vertical-relative:text" coordsize="8416,20" o:allowincell="f" path="m,hhl8416,e" filled="f" strokecolor="#612322" strokeweight="3.1pt">
            <v:path arrowok="t"/>
            <w10:wrap anchorx="page"/>
          </v:shape>
        </w:pict>
      </w:r>
      <w:r w:rsidR="00AF0287">
        <w:rPr>
          <w:spacing w:val="-1"/>
        </w:rPr>
        <w:t>E</w:t>
      </w:r>
      <w:r w:rsidR="00AF0287">
        <w:t>n</w:t>
      </w:r>
      <w:r w:rsidR="00AF0287">
        <w:rPr>
          <w:spacing w:val="16"/>
        </w:rPr>
        <w:t xml:space="preserve"> </w:t>
      </w:r>
      <w:r w:rsidR="00AF0287">
        <w:t>cas</w:t>
      </w:r>
      <w:r w:rsidR="00AF0287">
        <w:rPr>
          <w:spacing w:val="18"/>
        </w:rPr>
        <w:t xml:space="preserve"> </w:t>
      </w:r>
      <w:r w:rsidR="00AF0287">
        <w:rPr>
          <w:spacing w:val="-3"/>
        </w:rPr>
        <w:t>d</w:t>
      </w:r>
      <w:r w:rsidR="00AF0287">
        <w:t>e</w:t>
      </w:r>
      <w:r w:rsidR="00AF0287">
        <w:rPr>
          <w:spacing w:val="17"/>
        </w:rPr>
        <w:t xml:space="preserve"> </w:t>
      </w:r>
      <w:r w:rsidR="00AF0287">
        <w:rPr>
          <w:b/>
          <w:bCs/>
        </w:rPr>
        <w:t>con</w:t>
      </w:r>
      <w:r w:rsidR="00AF0287">
        <w:rPr>
          <w:b/>
          <w:bCs/>
          <w:spacing w:val="-1"/>
        </w:rPr>
        <w:t>f</w:t>
      </w:r>
      <w:r w:rsidR="00AF0287">
        <w:rPr>
          <w:b/>
          <w:bCs/>
        </w:rPr>
        <w:t>lit</w:t>
      </w:r>
      <w:r w:rsidR="00AF0287">
        <w:rPr>
          <w:b/>
          <w:bCs/>
          <w:spacing w:val="16"/>
        </w:rPr>
        <w:t xml:space="preserve"> </w:t>
      </w:r>
      <w:r w:rsidR="00AF0287">
        <w:rPr>
          <w:b/>
          <w:bCs/>
        </w:rPr>
        <w:t>pe</w:t>
      </w:r>
      <w:r w:rsidR="00AF0287">
        <w:rPr>
          <w:b/>
          <w:bCs/>
          <w:spacing w:val="-1"/>
        </w:rPr>
        <w:t>r</w:t>
      </w:r>
      <w:r w:rsidR="00AF0287">
        <w:rPr>
          <w:b/>
          <w:bCs/>
        </w:rPr>
        <w:t>s</w:t>
      </w:r>
      <w:r w:rsidR="00AF0287">
        <w:rPr>
          <w:b/>
          <w:bCs/>
          <w:spacing w:val="-3"/>
        </w:rPr>
        <w:t>i</w:t>
      </w:r>
      <w:r w:rsidR="00AF0287">
        <w:rPr>
          <w:b/>
          <w:bCs/>
        </w:rPr>
        <w:t>stant</w:t>
      </w:r>
      <w:r w:rsidR="00AF0287">
        <w:rPr>
          <w:b/>
          <w:bCs/>
          <w:spacing w:val="14"/>
        </w:rPr>
        <w:t xml:space="preserve"> </w:t>
      </w:r>
      <w:r w:rsidR="00AF0287">
        <w:t>entre</w:t>
      </w:r>
      <w:r w:rsidR="00AF0287">
        <w:rPr>
          <w:spacing w:val="16"/>
        </w:rPr>
        <w:t xml:space="preserve"> </w:t>
      </w:r>
      <w:r w:rsidR="00AF0287">
        <w:t>le</w:t>
      </w:r>
      <w:r w:rsidR="00AF0287">
        <w:rPr>
          <w:spacing w:val="17"/>
        </w:rPr>
        <w:t xml:space="preserve"> </w:t>
      </w:r>
      <w:r w:rsidR="00AF0287">
        <w:rPr>
          <w:spacing w:val="-3"/>
        </w:rPr>
        <w:t>d</w:t>
      </w:r>
      <w:r w:rsidR="00AF0287">
        <w:t>octor</w:t>
      </w:r>
      <w:r w:rsidR="00AF0287">
        <w:rPr>
          <w:spacing w:val="-3"/>
        </w:rPr>
        <w:t>a</w:t>
      </w:r>
      <w:r w:rsidR="00AF0287">
        <w:t>nt</w:t>
      </w:r>
      <w:r w:rsidR="00AF0287">
        <w:rPr>
          <w:spacing w:val="16"/>
        </w:rPr>
        <w:t xml:space="preserve"> </w:t>
      </w:r>
      <w:r w:rsidR="00AF0287">
        <w:t>et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l</w:t>
      </w:r>
      <w:r w:rsidR="00AF0287">
        <w:t>e</w:t>
      </w:r>
      <w:r w:rsidR="00AF0287">
        <w:rPr>
          <w:spacing w:val="18"/>
        </w:rPr>
        <w:t xml:space="preserve"> </w:t>
      </w:r>
      <w:r w:rsidR="00AF0287">
        <w:t>dir</w:t>
      </w:r>
      <w:r w:rsidR="00AF0287">
        <w:rPr>
          <w:spacing w:val="-2"/>
        </w:rPr>
        <w:t>e</w:t>
      </w:r>
      <w:r w:rsidR="00AF0287">
        <w:t>c</w:t>
      </w:r>
      <w:r w:rsidR="00AF0287">
        <w:rPr>
          <w:spacing w:val="-3"/>
        </w:rPr>
        <w:t>t</w:t>
      </w:r>
      <w:r w:rsidR="00AF0287">
        <w:t>eur</w:t>
      </w:r>
      <w:r w:rsidR="00AF0287">
        <w:rPr>
          <w:spacing w:val="17"/>
        </w:rPr>
        <w:t xml:space="preserve"> </w:t>
      </w:r>
      <w:r w:rsidR="00AF0287">
        <w:t>de</w:t>
      </w:r>
      <w:r w:rsidR="00AF0287">
        <w:rPr>
          <w:spacing w:val="16"/>
        </w:rPr>
        <w:t xml:space="preserve"> </w:t>
      </w:r>
      <w:r w:rsidR="00AF0287">
        <w:t>th</w:t>
      </w:r>
      <w:r w:rsidR="00AF0287">
        <w:rPr>
          <w:spacing w:val="-3"/>
        </w:rPr>
        <w:t>è</w:t>
      </w:r>
      <w:r w:rsidR="00AF0287">
        <w:t>se</w:t>
      </w:r>
      <w:r w:rsidR="00AF0287">
        <w:rPr>
          <w:spacing w:val="16"/>
        </w:rPr>
        <w:t xml:space="preserve"> </w:t>
      </w:r>
      <w:r w:rsidR="00AF0287">
        <w:t>ou</w:t>
      </w:r>
      <w:r w:rsidR="00AF0287">
        <w:rPr>
          <w:spacing w:val="14"/>
        </w:rPr>
        <w:t xml:space="preserve"> </w:t>
      </w:r>
      <w:r w:rsidR="00AF0287">
        <w:t>cel</w:t>
      </w:r>
      <w:r w:rsidR="00AF0287">
        <w:rPr>
          <w:spacing w:val="-3"/>
        </w:rPr>
        <w:t>u</w:t>
      </w:r>
      <w:r w:rsidR="00AF0287">
        <w:t>i</w:t>
      </w:r>
      <w:r w:rsidR="00AF0287">
        <w:rPr>
          <w:spacing w:val="17"/>
        </w:rPr>
        <w:t xml:space="preserve"> </w:t>
      </w:r>
      <w:r w:rsidR="00AF0287">
        <w:t>du</w:t>
      </w:r>
      <w:r w:rsidR="00AF0287">
        <w:rPr>
          <w:spacing w:val="14"/>
        </w:rPr>
        <w:t xml:space="preserve"> </w:t>
      </w:r>
      <w:r w:rsidR="00AF0287">
        <w:t>lab</w:t>
      </w:r>
      <w:r w:rsidR="00AF0287">
        <w:rPr>
          <w:spacing w:val="-3"/>
        </w:rPr>
        <w:t>o</w:t>
      </w:r>
      <w:r w:rsidR="00AF0287">
        <w:t>ratoire,</w:t>
      </w:r>
      <w:r w:rsidR="00AF0287">
        <w:rPr>
          <w:spacing w:val="17"/>
        </w:rPr>
        <w:t xml:space="preserve"> </w:t>
      </w:r>
      <w:r w:rsidR="00AF0287">
        <w:rPr>
          <w:spacing w:val="-2"/>
        </w:rPr>
        <w:t>i</w:t>
      </w:r>
      <w:r w:rsidR="00AF0287">
        <w:t>l</w:t>
      </w:r>
      <w:r w:rsidR="00AF0287">
        <w:rPr>
          <w:spacing w:val="17"/>
        </w:rPr>
        <w:t xml:space="preserve"> </w:t>
      </w:r>
      <w:r w:rsidR="00AF0287">
        <w:t>pe</w:t>
      </w:r>
      <w:r w:rsidR="00AF0287">
        <w:rPr>
          <w:spacing w:val="-3"/>
        </w:rPr>
        <w:t>u</w:t>
      </w:r>
      <w:r w:rsidR="00AF0287">
        <w:t>t être</w:t>
      </w:r>
      <w:r w:rsidR="00AF0287">
        <w:rPr>
          <w:spacing w:val="24"/>
        </w:rPr>
        <w:t xml:space="preserve"> </w:t>
      </w:r>
      <w:r w:rsidR="00AF0287">
        <w:t>fait</w:t>
      </w:r>
      <w:r w:rsidR="00AF0287">
        <w:rPr>
          <w:spacing w:val="24"/>
        </w:rPr>
        <w:t xml:space="preserve"> </w:t>
      </w:r>
      <w:r w:rsidR="00AF0287">
        <w:t>a</w:t>
      </w:r>
      <w:r w:rsidR="00AF0287">
        <w:rPr>
          <w:spacing w:val="-3"/>
        </w:rPr>
        <w:t>p</w:t>
      </w:r>
      <w:r w:rsidR="00AF0287">
        <w:t>pel</w:t>
      </w:r>
      <w:r w:rsidR="00AF0287">
        <w:rPr>
          <w:spacing w:val="24"/>
        </w:rPr>
        <w:t xml:space="preserve"> </w:t>
      </w:r>
      <w:r w:rsidR="00AF0287">
        <w:t>par</w:t>
      </w:r>
      <w:r w:rsidR="00AF0287">
        <w:rPr>
          <w:spacing w:val="21"/>
        </w:rPr>
        <w:t xml:space="preserve"> </w:t>
      </w:r>
      <w:r w:rsidR="00AF0287">
        <w:t>cha</w:t>
      </w:r>
      <w:r w:rsidR="00AF0287">
        <w:rPr>
          <w:spacing w:val="-2"/>
        </w:rPr>
        <w:t>c</w:t>
      </w:r>
      <w:r w:rsidR="00AF0287">
        <w:t>un</w:t>
      </w:r>
      <w:r w:rsidR="00AF0287">
        <w:rPr>
          <w:spacing w:val="24"/>
        </w:rPr>
        <w:t xml:space="preserve"> </w:t>
      </w:r>
      <w:r w:rsidR="00AF0287">
        <w:t>d</w:t>
      </w:r>
      <w:r w:rsidR="00AF0287">
        <w:rPr>
          <w:spacing w:val="-3"/>
        </w:rPr>
        <w:t>e</w:t>
      </w:r>
      <w:r w:rsidR="00AF0287">
        <w:t>s</w:t>
      </w:r>
      <w:r w:rsidR="00AF0287">
        <w:rPr>
          <w:spacing w:val="24"/>
        </w:rPr>
        <w:t xml:space="preserve"> </w:t>
      </w:r>
      <w:r w:rsidR="00AF0287">
        <w:t>sig</w:t>
      </w:r>
      <w:r w:rsidR="00AF0287">
        <w:rPr>
          <w:spacing w:val="-3"/>
        </w:rPr>
        <w:t>n</w:t>
      </w:r>
      <w:r w:rsidR="00AF0287">
        <w:t>atair</w:t>
      </w:r>
      <w:r w:rsidR="00AF0287">
        <w:rPr>
          <w:spacing w:val="-3"/>
        </w:rPr>
        <w:t>e</w:t>
      </w:r>
      <w:r w:rsidR="00AF0287">
        <w:t>s</w:t>
      </w:r>
      <w:r w:rsidR="00AF0287">
        <w:rPr>
          <w:spacing w:val="24"/>
        </w:rPr>
        <w:t xml:space="preserve"> </w:t>
      </w:r>
      <w:r w:rsidR="00AF0287">
        <w:t>de</w:t>
      </w:r>
      <w:r w:rsidR="00AF0287">
        <w:rPr>
          <w:spacing w:val="24"/>
        </w:rPr>
        <w:t xml:space="preserve"> </w:t>
      </w:r>
      <w:r w:rsidR="00AF0287">
        <w:rPr>
          <w:spacing w:val="-2"/>
        </w:rPr>
        <w:t>c</w:t>
      </w:r>
      <w:r w:rsidR="00AF0287">
        <w:t>ette</w:t>
      </w:r>
      <w:r w:rsidR="00AF0287">
        <w:rPr>
          <w:spacing w:val="24"/>
        </w:rPr>
        <w:t xml:space="preserve"> </w:t>
      </w:r>
      <w:r w:rsidR="00AF0287">
        <w:t>c</w:t>
      </w:r>
      <w:r w:rsidR="00AF0287">
        <w:rPr>
          <w:spacing w:val="-3"/>
        </w:rPr>
        <w:t>h</w:t>
      </w:r>
      <w:r w:rsidR="00AF0287">
        <w:t>arte</w:t>
      </w:r>
      <w:r w:rsidR="00AF0287">
        <w:rPr>
          <w:spacing w:val="21"/>
        </w:rPr>
        <w:t xml:space="preserve"> </w:t>
      </w:r>
      <w:r w:rsidR="00AF0287">
        <w:t>à</w:t>
      </w:r>
      <w:r w:rsidR="00AF0287">
        <w:rPr>
          <w:spacing w:val="24"/>
        </w:rPr>
        <w:t xml:space="preserve"> </w:t>
      </w:r>
      <w:r w:rsidR="00AF0287">
        <w:t>un</w:t>
      </w:r>
      <w:r w:rsidR="00AF0287">
        <w:rPr>
          <w:spacing w:val="29"/>
        </w:rPr>
        <w:t xml:space="preserve"> </w:t>
      </w:r>
      <w:r w:rsidR="00AF0287">
        <w:rPr>
          <w:b/>
          <w:bCs/>
        </w:rPr>
        <w:t>comité</w:t>
      </w:r>
      <w:r w:rsidR="00AF0287">
        <w:rPr>
          <w:b/>
          <w:bCs/>
          <w:spacing w:val="23"/>
        </w:rPr>
        <w:t xml:space="preserve"> </w:t>
      </w:r>
      <w:r w:rsidR="00AF0287">
        <w:rPr>
          <w:b/>
          <w:bCs/>
        </w:rPr>
        <w:t>de</w:t>
      </w:r>
      <w:r w:rsidR="00AF0287">
        <w:rPr>
          <w:b/>
          <w:bCs/>
          <w:spacing w:val="23"/>
        </w:rPr>
        <w:t xml:space="preserve"> </w:t>
      </w:r>
      <w:r w:rsidR="00AF0287">
        <w:rPr>
          <w:b/>
          <w:bCs/>
          <w:spacing w:val="-3"/>
        </w:rPr>
        <w:t>m</w:t>
      </w:r>
      <w:r w:rsidR="00AF0287">
        <w:rPr>
          <w:b/>
          <w:bCs/>
        </w:rPr>
        <w:t>édiation</w:t>
      </w:r>
      <w:r w:rsidR="00AF0287">
        <w:t>,</w:t>
      </w:r>
      <w:r w:rsidR="00AF0287">
        <w:rPr>
          <w:spacing w:val="21"/>
        </w:rPr>
        <w:t xml:space="preserve"> </w:t>
      </w:r>
      <w:r w:rsidR="00AF0287">
        <w:t>nommé</w:t>
      </w:r>
      <w:r w:rsidR="00AF0287">
        <w:rPr>
          <w:spacing w:val="24"/>
        </w:rPr>
        <w:t xml:space="preserve"> </w:t>
      </w:r>
      <w:r w:rsidR="00AF0287">
        <w:rPr>
          <w:spacing w:val="-3"/>
        </w:rPr>
        <w:t>p</w:t>
      </w:r>
      <w:r w:rsidR="00AF0287">
        <w:t>ar</w:t>
      </w:r>
      <w:r w:rsidR="00AF0287">
        <w:rPr>
          <w:spacing w:val="23"/>
        </w:rPr>
        <w:t xml:space="preserve"> </w:t>
      </w:r>
      <w:r w:rsidR="00AF0287">
        <w:rPr>
          <w:spacing w:val="-2"/>
        </w:rPr>
        <w:t>l</w:t>
      </w:r>
      <w:r w:rsidR="00AF0287">
        <w:t xml:space="preserve">e </w:t>
      </w:r>
      <w:r w:rsidR="00AF0287">
        <w:rPr>
          <w:spacing w:val="-1"/>
        </w:rPr>
        <w:t>P</w:t>
      </w:r>
      <w:r w:rsidR="00AF0287">
        <w:t>résident</w:t>
      </w:r>
      <w:r w:rsidR="00AF0287">
        <w:rPr>
          <w:spacing w:val="14"/>
        </w:rPr>
        <w:t xml:space="preserve"> </w:t>
      </w:r>
      <w:r w:rsidR="00AF0287">
        <w:t>de</w:t>
      </w:r>
      <w:r w:rsidR="00AF0287">
        <w:rPr>
          <w:spacing w:val="14"/>
        </w:rPr>
        <w:t xml:space="preserve"> </w:t>
      </w:r>
      <w:r w:rsidR="00AF0287">
        <w:t>l</w:t>
      </w:r>
      <w:r w:rsidR="00AF0287">
        <w:rPr>
          <w:spacing w:val="1"/>
        </w:rPr>
        <w:t>’</w:t>
      </w:r>
      <w:r w:rsidR="00AF0287">
        <w:t>éta</w:t>
      </w:r>
      <w:r w:rsidR="00AF0287">
        <w:rPr>
          <w:spacing w:val="-2"/>
        </w:rPr>
        <w:t>b</w:t>
      </w:r>
      <w:r w:rsidR="00AF0287">
        <w:t>l</w:t>
      </w:r>
      <w:r w:rsidR="00AF0287">
        <w:rPr>
          <w:spacing w:val="1"/>
        </w:rPr>
        <w:t>i</w:t>
      </w:r>
      <w:r w:rsidR="00AF0287">
        <w:rPr>
          <w:spacing w:val="-2"/>
        </w:rPr>
        <w:t>s</w:t>
      </w:r>
      <w:r w:rsidR="00AF0287">
        <w:t>se</w:t>
      </w:r>
      <w:r w:rsidR="00AF0287">
        <w:rPr>
          <w:spacing w:val="-2"/>
        </w:rPr>
        <w:t>m</w:t>
      </w:r>
      <w:r w:rsidR="00AF0287">
        <w:t>ent</w:t>
      </w:r>
      <w:r w:rsidR="00AF0287">
        <w:rPr>
          <w:spacing w:val="14"/>
        </w:rPr>
        <w:t xml:space="preserve"> </w:t>
      </w:r>
      <w:r w:rsidR="00AF0287">
        <w:rPr>
          <w:spacing w:val="-2"/>
        </w:rPr>
        <w:t>s</w:t>
      </w:r>
      <w:r w:rsidR="00AF0287">
        <w:t>ur</w:t>
      </w:r>
      <w:r w:rsidR="00AF0287">
        <w:rPr>
          <w:spacing w:val="16"/>
        </w:rPr>
        <w:t xml:space="preserve"> </w:t>
      </w:r>
      <w:r w:rsidR="00AF0287">
        <w:t>prop</w:t>
      </w:r>
      <w:r w:rsidR="00AF0287">
        <w:rPr>
          <w:spacing w:val="-3"/>
        </w:rPr>
        <w:t>o</w:t>
      </w:r>
      <w:r w:rsidR="00AF0287">
        <w:t>siti</w:t>
      </w:r>
      <w:r w:rsidR="00AF0287">
        <w:rPr>
          <w:spacing w:val="-2"/>
        </w:rPr>
        <w:t>o</w:t>
      </w:r>
      <w:r w:rsidR="00AF0287">
        <w:t>n</w:t>
      </w:r>
      <w:r w:rsidR="00AF0287">
        <w:rPr>
          <w:spacing w:val="16"/>
        </w:rPr>
        <w:t xml:space="preserve"> </w:t>
      </w:r>
      <w:r w:rsidR="00AF0287">
        <w:t>du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C</w:t>
      </w:r>
      <w:r w:rsidR="00AF0287">
        <w:rPr>
          <w:spacing w:val="-3"/>
        </w:rPr>
        <w:t>o</w:t>
      </w:r>
      <w:r w:rsidR="00AF0287">
        <w:t>nse</w:t>
      </w:r>
      <w:r w:rsidR="00AF0287">
        <w:rPr>
          <w:spacing w:val="-2"/>
        </w:rPr>
        <w:t>i</w:t>
      </w:r>
      <w:r w:rsidR="00AF0287">
        <w:t>l</w:t>
      </w:r>
      <w:r w:rsidR="00AF0287">
        <w:rPr>
          <w:spacing w:val="17"/>
        </w:rPr>
        <w:t xml:space="preserve"> </w:t>
      </w:r>
      <w:r w:rsidR="00AF0287">
        <w:t>re</w:t>
      </w:r>
      <w:r w:rsidR="00AF0287">
        <w:rPr>
          <w:spacing w:val="-2"/>
        </w:rPr>
        <w:t>s</w:t>
      </w:r>
      <w:r w:rsidR="00AF0287">
        <w:rPr>
          <w:spacing w:val="-3"/>
        </w:rPr>
        <w:t>t</w:t>
      </w:r>
      <w:r w:rsidR="00AF0287">
        <w:t>re</w:t>
      </w:r>
      <w:r w:rsidR="00AF0287">
        <w:rPr>
          <w:spacing w:val="4"/>
        </w:rPr>
        <w:t>i</w:t>
      </w:r>
      <w:r w:rsidR="00AF0287">
        <w:t>nt</w:t>
      </w:r>
      <w:r w:rsidR="00AF0287">
        <w:rPr>
          <w:spacing w:val="16"/>
        </w:rPr>
        <w:t xml:space="preserve"> </w:t>
      </w:r>
      <w:r w:rsidR="00AF0287">
        <w:t>de</w:t>
      </w:r>
      <w:r w:rsidR="00AF0287">
        <w:rPr>
          <w:spacing w:val="14"/>
        </w:rPr>
        <w:t xml:space="preserve"> </w:t>
      </w:r>
      <w:r w:rsidR="00AF0287">
        <w:t>l</w:t>
      </w:r>
      <w:r w:rsidR="00AF0287">
        <w:rPr>
          <w:spacing w:val="1"/>
        </w:rPr>
        <w:t>’</w:t>
      </w:r>
      <w:r w:rsidR="00AF0287">
        <w:rPr>
          <w:spacing w:val="-1"/>
        </w:rPr>
        <w:t>É</w:t>
      </w:r>
      <w:r w:rsidR="00AF0287">
        <w:rPr>
          <w:spacing w:val="-2"/>
        </w:rPr>
        <w:t>c</w:t>
      </w:r>
      <w:r w:rsidR="00AF0287">
        <w:t>ole</w:t>
      </w:r>
      <w:r w:rsidR="00AF0287">
        <w:rPr>
          <w:spacing w:val="18"/>
        </w:rPr>
        <w:t xml:space="preserve"> </w:t>
      </w:r>
      <w:r w:rsidR="00AF0287">
        <w:rPr>
          <w:spacing w:val="-2"/>
        </w:rPr>
        <w:t>D</w:t>
      </w:r>
      <w:r w:rsidR="00AF0287">
        <w:rPr>
          <w:spacing w:val="-3"/>
        </w:rPr>
        <w:t>o</w:t>
      </w:r>
      <w:r w:rsidR="00AF0287">
        <w:t>ctora</w:t>
      </w:r>
      <w:r w:rsidR="00AF0287">
        <w:rPr>
          <w:spacing w:val="-2"/>
        </w:rPr>
        <w:t>l</w:t>
      </w:r>
      <w:r w:rsidR="00AF0287">
        <w:t>e.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C</w:t>
      </w:r>
      <w:r w:rsidR="00AF0287">
        <w:t>e</w:t>
      </w:r>
      <w:r w:rsidR="00AF0287">
        <w:rPr>
          <w:spacing w:val="14"/>
        </w:rPr>
        <w:t xml:space="preserve"> </w:t>
      </w:r>
      <w:r w:rsidR="00AF0287">
        <w:t>com</w:t>
      </w:r>
      <w:r w:rsidR="00AF0287">
        <w:rPr>
          <w:spacing w:val="-2"/>
        </w:rPr>
        <w:t>i</w:t>
      </w:r>
      <w:r w:rsidR="00AF0287">
        <w:t>t</w:t>
      </w:r>
      <w:r w:rsidR="00AF0287">
        <w:rPr>
          <w:spacing w:val="1"/>
        </w:rPr>
        <w:t>é</w:t>
      </w:r>
      <w:r w:rsidR="00AF0287">
        <w:t>,</w:t>
      </w:r>
      <w:r w:rsidR="00AF0287">
        <w:rPr>
          <w:spacing w:val="16"/>
        </w:rPr>
        <w:t xml:space="preserve"> </w:t>
      </w:r>
      <w:r w:rsidR="00AF0287">
        <w:rPr>
          <w:spacing w:val="-2"/>
        </w:rPr>
        <w:t>s</w:t>
      </w:r>
      <w:r w:rsidR="00AF0287">
        <w:t>ans</w:t>
      </w: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2"/>
        <w:jc w:val="both"/>
        <w:sectPr w:rsidR="00AF0287">
          <w:pgSz w:w="11907" w:h="16840"/>
          <w:pgMar w:top="1320" w:right="1620" w:bottom="1340" w:left="1300" w:header="0" w:footer="1154" w:gutter="0"/>
          <w:cols w:space="720"/>
          <w:noEndnote/>
        </w:sectPr>
      </w:pPr>
    </w:p>
    <w:p w:rsidR="00AF0287" w:rsidRDefault="00AF0287">
      <w:pPr>
        <w:pStyle w:val="BodyText"/>
        <w:kinsoku w:val="0"/>
        <w:overflowPunct w:val="0"/>
        <w:spacing w:before="75" w:line="242" w:lineRule="auto"/>
        <w:ind w:right="154"/>
        <w:jc w:val="both"/>
      </w:pPr>
      <w:r>
        <w:t>dess</w:t>
      </w:r>
      <w:r>
        <w:rPr>
          <w:spacing w:val="-3"/>
        </w:rPr>
        <w:t>a</w:t>
      </w:r>
      <w:r>
        <w:t>i</w:t>
      </w:r>
      <w:r>
        <w:rPr>
          <w:spacing w:val="1"/>
        </w:rPr>
        <w:t>s</w:t>
      </w:r>
      <w:r>
        <w:t>ir</w:t>
      </w:r>
      <w:r>
        <w:rPr>
          <w:spacing w:val="2"/>
        </w:rPr>
        <w:t xml:space="preserve"> </w:t>
      </w:r>
      <w:r>
        <w:rPr>
          <w:spacing w:val="-3"/>
        </w:rPr>
        <w:t>q</w:t>
      </w:r>
      <w:r>
        <w:t>ui</w:t>
      </w:r>
      <w:r>
        <w:rPr>
          <w:spacing w:val="-2"/>
        </w:rPr>
        <w:t>c</w:t>
      </w:r>
      <w:r>
        <w:t>onque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ses</w:t>
      </w:r>
      <w:r>
        <w:rPr>
          <w:spacing w:val="3"/>
        </w:rPr>
        <w:t xml:space="preserve"> </w:t>
      </w:r>
      <w:r>
        <w:rPr>
          <w:spacing w:val="-3"/>
        </w:rPr>
        <w:t>re</w:t>
      </w:r>
      <w:r>
        <w:t>spon</w:t>
      </w:r>
      <w:r>
        <w:rPr>
          <w:spacing w:val="-2"/>
        </w:rPr>
        <w:t>s</w:t>
      </w:r>
      <w:r>
        <w:t>abi</w:t>
      </w:r>
      <w:r>
        <w:rPr>
          <w:spacing w:val="-2"/>
        </w:rPr>
        <w:t>l</w:t>
      </w:r>
      <w:r>
        <w:t>ités,</w:t>
      </w:r>
      <w:r>
        <w:rPr>
          <w:spacing w:val="3"/>
        </w:rPr>
        <w:t xml:space="preserve"> </w:t>
      </w:r>
      <w:r>
        <w:t>entend les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art</w:t>
      </w:r>
      <w:r>
        <w:rPr>
          <w:spacing w:val="-3"/>
        </w:rPr>
        <w:t>i</w:t>
      </w:r>
      <w:r>
        <w:t>es,</w:t>
      </w:r>
      <w:r>
        <w:rPr>
          <w:spacing w:val="3"/>
        </w:rPr>
        <w:t xml:space="preserve"> </w:t>
      </w:r>
      <w:r>
        <w:t>dont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doc</w:t>
      </w:r>
      <w:r>
        <w:rPr>
          <w:spacing w:val="-2"/>
        </w:rPr>
        <w:t>t</w:t>
      </w:r>
      <w:r>
        <w:t>orant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erni</w:t>
      </w:r>
      <w:r>
        <w:rPr>
          <w:spacing w:val="-3"/>
        </w:rPr>
        <w:t>e</w:t>
      </w:r>
      <w:r>
        <w:t>r,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donne</w:t>
      </w:r>
      <w:r>
        <w:rPr>
          <w:spacing w:val="2"/>
        </w:rPr>
        <w:t xml:space="preserve"> </w:t>
      </w:r>
      <w:r>
        <w:rPr>
          <w:spacing w:val="-3"/>
        </w:rPr>
        <w:t>u</w:t>
      </w:r>
      <w:r>
        <w:t>n avis</w:t>
      </w:r>
      <w:r>
        <w:rPr>
          <w:spacing w:val="-2"/>
        </w:rPr>
        <w:t xml:space="preserve"> </w:t>
      </w:r>
      <w:r>
        <w:t>au pr</w:t>
      </w:r>
      <w:r>
        <w:rPr>
          <w:spacing w:val="-3"/>
        </w:rPr>
        <w:t>é</w:t>
      </w:r>
      <w:r>
        <w:t>sid</w:t>
      </w:r>
      <w:r>
        <w:rPr>
          <w:spacing w:val="-3"/>
        </w:rPr>
        <w:t>e</w:t>
      </w:r>
      <w:r>
        <w:t xml:space="preserve">nt de </w:t>
      </w:r>
      <w:r>
        <w:rPr>
          <w:spacing w:val="-2"/>
        </w:rPr>
        <w:t>l</w:t>
      </w:r>
      <w:r>
        <w:t>’éta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ss</w:t>
      </w:r>
      <w:r>
        <w:t xml:space="preserve">ement </w:t>
      </w:r>
      <w:r>
        <w:rPr>
          <w:spacing w:val="-3"/>
        </w:rPr>
        <w:t>q</w:t>
      </w:r>
      <w:r>
        <w:t>ui s</w:t>
      </w:r>
      <w:r>
        <w:rPr>
          <w:spacing w:val="-3"/>
        </w:rPr>
        <w:t>t</w:t>
      </w:r>
      <w:r>
        <w:t>atue</w:t>
      </w:r>
      <w:r>
        <w:rPr>
          <w:spacing w:val="-2"/>
        </w:rPr>
        <w:t xml:space="preserve"> </w:t>
      </w:r>
      <w:r>
        <w:t>sui</w:t>
      </w:r>
      <w:r>
        <w:rPr>
          <w:spacing w:val="-2"/>
        </w:rPr>
        <w:t>v</w:t>
      </w:r>
      <w:r>
        <w:t xml:space="preserve">ant </w:t>
      </w:r>
      <w:r>
        <w:rPr>
          <w:spacing w:val="-2"/>
        </w:rPr>
        <w:t>s</w:t>
      </w:r>
      <w:r>
        <w:t xml:space="preserve">es </w:t>
      </w:r>
      <w:r>
        <w:rPr>
          <w:spacing w:val="-3"/>
        </w:rPr>
        <w:t>a</w:t>
      </w:r>
      <w:r>
        <w:t>ttributi</w:t>
      </w:r>
      <w:r>
        <w:rPr>
          <w:spacing w:val="-3"/>
        </w:rPr>
        <w:t>o</w:t>
      </w:r>
      <w:r>
        <w:t>ns ré</w:t>
      </w:r>
      <w:r>
        <w:rPr>
          <w:spacing w:val="-3"/>
        </w:rPr>
        <w:t>g</w:t>
      </w:r>
      <w:r>
        <w:t>le</w:t>
      </w:r>
      <w:r>
        <w:rPr>
          <w:spacing w:val="-2"/>
        </w:rPr>
        <w:t>m</w:t>
      </w:r>
      <w:r>
        <w:t>entai</w:t>
      </w:r>
      <w:r>
        <w:rPr>
          <w:spacing w:val="-3"/>
        </w:rPr>
        <w:t>r</w:t>
      </w:r>
      <w:r>
        <w:t>es.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7"/>
        <w:jc w:val="both"/>
      </w:pPr>
      <w:r>
        <w:t>La</w:t>
      </w:r>
      <w:r>
        <w:rPr>
          <w:spacing w:val="14"/>
        </w:rPr>
        <w:t xml:space="preserve"> </w:t>
      </w:r>
      <w:r>
        <w:t>mi</w:t>
      </w:r>
      <w:r>
        <w:rPr>
          <w:spacing w:val="-2"/>
        </w:rPr>
        <w:t>s</w:t>
      </w:r>
      <w:r>
        <w:t>sion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15"/>
        </w:rPr>
        <w:t xml:space="preserve"> </w:t>
      </w:r>
      <w:r>
        <w:t>co</w:t>
      </w:r>
      <w:r>
        <w:rPr>
          <w:spacing w:val="-3"/>
        </w:rPr>
        <w:t>m</w:t>
      </w:r>
      <w:r>
        <w:t>i</w:t>
      </w:r>
      <w:r>
        <w:rPr>
          <w:spacing w:val="1"/>
        </w:rPr>
        <w:t>t</w:t>
      </w:r>
      <w:r>
        <w:t>é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é</w:t>
      </w:r>
      <w:r>
        <w:rPr>
          <w:spacing w:val="-3"/>
        </w:rPr>
        <w:t>d</w:t>
      </w:r>
      <w:r>
        <w:t>iation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ique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on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m</w:t>
      </w:r>
      <w:r>
        <w:t>parti</w:t>
      </w:r>
      <w:r>
        <w:rPr>
          <w:spacing w:val="-2"/>
        </w:rPr>
        <w:t>a</w:t>
      </w:r>
      <w: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t>é</w:t>
      </w:r>
      <w:r>
        <w:rPr>
          <w:spacing w:val="14"/>
        </w:rPr>
        <w:t xml:space="preserve"> </w:t>
      </w:r>
      <w:r>
        <w:t>;</w:t>
      </w:r>
      <w:r>
        <w:rPr>
          <w:spacing w:val="14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peut</w:t>
      </w:r>
      <w:r>
        <w:rPr>
          <w:spacing w:val="14"/>
        </w:rPr>
        <w:t xml:space="preserve"> </w:t>
      </w:r>
      <w:r>
        <w:t>être</w:t>
      </w:r>
      <w:r>
        <w:rPr>
          <w:spacing w:val="12"/>
        </w:rPr>
        <w:t xml:space="preserve"> </w:t>
      </w:r>
      <w:r>
        <w:t>cho</w:t>
      </w:r>
      <w:r>
        <w:rPr>
          <w:spacing w:val="-2"/>
        </w:rPr>
        <w:t>i</w:t>
      </w:r>
      <w:r>
        <w:t>si</w:t>
      </w:r>
      <w:r>
        <w:rPr>
          <w:spacing w:val="14"/>
        </w:rPr>
        <w:t xml:space="preserve"> </w:t>
      </w:r>
      <w:r>
        <w:t>pa</w:t>
      </w:r>
      <w:r>
        <w:rPr>
          <w:spacing w:val="-3"/>
        </w:rPr>
        <w:t>r</w:t>
      </w:r>
      <w:r>
        <w:t>mi</w:t>
      </w:r>
      <w:r>
        <w:rPr>
          <w:spacing w:val="15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memb</w:t>
      </w:r>
      <w:r>
        <w:rPr>
          <w:spacing w:val="-3"/>
        </w:rPr>
        <w:t>r</w:t>
      </w:r>
      <w:r>
        <w:t>es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u comi</w:t>
      </w:r>
      <w:r>
        <w:rPr>
          <w:spacing w:val="-3"/>
        </w:rPr>
        <w:t>t</w:t>
      </w:r>
      <w:r>
        <w:t xml:space="preserve">é de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ion de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'</w:t>
      </w:r>
      <w:r>
        <w:t>équ</w:t>
      </w:r>
      <w:r>
        <w:rPr>
          <w:spacing w:val="-2"/>
        </w:rPr>
        <w:t>i</w:t>
      </w:r>
      <w:r>
        <w:t>pe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'</w:t>
      </w:r>
      <w:r>
        <w:t>accu</w:t>
      </w:r>
      <w:r>
        <w:rPr>
          <w:spacing w:val="-3"/>
        </w:rPr>
        <w:t>e</w:t>
      </w:r>
      <w:r>
        <w:t>i</w:t>
      </w:r>
      <w:r>
        <w:rPr>
          <w:spacing w:val="1"/>
        </w:rPr>
        <w:t>l</w:t>
      </w:r>
      <w:r>
        <w:t>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8"/>
        <w:jc w:val="both"/>
      </w:pPr>
      <w:r>
        <w:rPr>
          <w:spacing w:val="-1"/>
        </w:rPr>
        <w:t>E</w:t>
      </w:r>
      <w:r>
        <w:t>n</w:t>
      </w:r>
      <w:r>
        <w:rPr>
          <w:spacing w:val="14"/>
        </w:rPr>
        <w:t xml:space="preserve"> </w:t>
      </w:r>
      <w:r>
        <w:t>cas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'</w:t>
      </w:r>
      <w:r>
        <w:t>échec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4"/>
        </w:rPr>
        <w:t xml:space="preserve"> </w:t>
      </w:r>
      <w:r>
        <w:t>méd</w:t>
      </w:r>
      <w:r>
        <w:rPr>
          <w:spacing w:val="1"/>
        </w:rPr>
        <w:t>i</w:t>
      </w:r>
      <w: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t>on</w:t>
      </w:r>
      <w:r>
        <w:rPr>
          <w:spacing w:val="14"/>
        </w:rPr>
        <w:t xml:space="preserve"> </w:t>
      </w:r>
      <w:r>
        <w:t>loca</w:t>
      </w:r>
      <w:r>
        <w:rPr>
          <w:spacing w:val="-2"/>
        </w:rPr>
        <w:t>l</w:t>
      </w:r>
      <w:r>
        <w:t>e,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docto</w:t>
      </w:r>
      <w:r>
        <w:rPr>
          <w:spacing w:val="-3"/>
        </w:rPr>
        <w:t>r</w:t>
      </w:r>
      <w:r>
        <w:t>ant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l'un</w:t>
      </w:r>
      <w:r>
        <w:rPr>
          <w:spacing w:val="11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autres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i</w:t>
      </w:r>
      <w:r>
        <w:t>gnat</w:t>
      </w:r>
      <w:r>
        <w:rPr>
          <w:spacing w:val="-3"/>
        </w:rPr>
        <w:t>a</w:t>
      </w:r>
      <w:r>
        <w:t>ires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ce</w:t>
      </w:r>
      <w:r>
        <w:rPr>
          <w:spacing w:val="-3"/>
        </w:rPr>
        <w:t>t</w:t>
      </w:r>
      <w:r>
        <w:t>te</w:t>
      </w:r>
      <w:r>
        <w:rPr>
          <w:spacing w:val="14"/>
        </w:rPr>
        <w:t xml:space="preserve"> </w:t>
      </w:r>
      <w:r>
        <w:t>charte</w:t>
      </w:r>
      <w:r>
        <w:rPr>
          <w:spacing w:val="14"/>
        </w:rPr>
        <w:t xml:space="preserve"> </w:t>
      </w:r>
      <w:r>
        <w:t>pe</w:t>
      </w:r>
      <w:r>
        <w:rPr>
          <w:spacing w:val="-3"/>
        </w:rPr>
        <w:t>u</w:t>
      </w:r>
      <w:r>
        <w:t>t deman</w:t>
      </w:r>
      <w:r>
        <w:rPr>
          <w:spacing w:val="-3"/>
        </w:rPr>
        <w:t>d</w:t>
      </w:r>
      <w:r>
        <w:t>er</w:t>
      </w:r>
      <w:r>
        <w:rPr>
          <w:spacing w:val="14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chef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'</w:t>
      </w:r>
      <w:r>
        <w:t>établ</w:t>
      </w:r>
      <w:r>
        <w:rPr>
          <w:spacing w:val="-1"/>
        </w:rPr>
        <w:t>i</w:t>
      </w:r>
      <w:r>
        <w:t>ss</w:t>
      </w:r>
      <w:r>
        <w:rPr>
          <w:spacing w:val="-3"/>
        </w:rPr>
        <w:t>e</w:t>
      </w:r>
      <w:r>
        <w:t>ment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nom</w:t>
      </w:r>
      <w:r>
        <w:rPr>
          <w:spacing w:val="-2"/>
        </w:rPr>
        <w:t>i</w:t>
      </w:r>
      <w:r>
        <w:t>nati</w:t>
      </w:r>
      <w:r>
        <w:rPr>
          <w:spacing w:val="-3"/>
        </w:rPr>
        <w:t>o</w:t>
      </w:r>
      <w:r>
        <w:t>n</w:t>
      </w:r>
      <w:r>
        <w:rPr>
          <w:spacing w:val="14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onseil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i</w:t>
      </w:r>
      <w:r>
        <w:t>enti</w:t>
      </w:r>
      <w:r>
        <w:rPr>
          <w:spacing w:val="-3"/>
        </w:rPr>
        <w:t>f</w:t>
      </w:r>
      <w:r>
        <w:t>ique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'</w:t>
      </w:r>
      <w:r>
        <w:t>un</w:t>
      </w:r>
      <w:r>
        <w:rPr>
          <w:spacing w:val="14"/>
        </w:rPr>
        <w:t xml:space="preserve"> </w:t>
      </w:r>
      <w:r>
        <w:t>méd</w:t>
      </w:r>
      <w:r>
        <w:rPr>
          <w:spacing w:val="-2"/>
        </w:rPr>
        <w:t>i</w:t>
      </w:r>
      <w:r>
        <w:t>a</w:t>
      </w:r>
      <w:r>
        <w:rPr>
          <w:spacing w:val="-3"/>
        </w:rPr>
        <w:t>t</w:t>
      </w:r>
      <w:r>
        <w:t>eur</w:t>
      </w:r>
      <w:r>
        <w:rPr>
          <w:spacing w:val="14"/>
        </w:rPr>
        <w:t xml:space="preserve"> </w:t>
      </w:r>
      <w:r>
        <w:t>extérieur</w:t>
      </w:r>
      <w:r>
        <w:rPr>
          <w:spacing w:val="11"/>
        </w:rPr>
        <w:t xml:space="preserve"> </w:t>
      </w:r>
      <w:r>
        <w:t>à l'établ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 xml:space="preserve">ment. </w:t>
      </w:r>
      <w:r>
        <w:rPr>
          <w:spacing w:val="-2"/>
        </w:rPr>
        <w:t>U</w:t>
      </w:r>
      <w:r>
        <w:t xml:space="preserve">n </w:t>
      </w:r>
      <w:r>
        <w:rPr>
          <w:spacing w:val="-3"/>
        </w:rPr>
        <w:t>d</w:t>
      </w:r>
      <w:r>
        <w:t xml:space="preserve">ernier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t>ours pe</w:t>
      </w:r>
      <w:r>
        <w:rPr>
          <w:spacing w:val="-3"/>
        </w:rPr>
        <w:t>u</w:t>
      </w:r>
      <w:r>
        <w:t>t enf</w:t>
      </w:r>
      <w:r>
        <w:rPr>
          <w:spacing w:val="-2"/>
        </w:rPr>
        <w:t>i</w:t>
      </w:r>
      <w:r>
        <w:t xml:space="preserve">n être </w:t>
      </w:r>
      <w:r>
        <w:rPr>
          <w:spacing w:val="-2"/>
        </w:rPr>
        <w:t>d</w:t>
      </w:r>
      <w:r>
        <w:t>épo</w:t>
      </w:r>
      <w:r>
        <w:rPr>
          <w:spacing w:val="-2"/>
        </w:rPr>
        <w:t>s</w:t>
      </w:r>
      <w:r>
        <w:t>é a</w:t>
      </w:r>
      <w:r>
        <w:rPr>
          <w:spacing w:val="-2"/>
        </w:rPr>
        <w:t>u</w:t>
      </w:r>
      <w:r>
        <w:t>près du</w:t>
      </w:r>
      <w:r>
        <w:rPr>
          <w:spacing w:val="-3"/>
        </w:rPr>
        <w:t xml:space="preserve"> </w:t>
      </w:r>
      <w:r>
        <w:t>chef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'</w:t>
      </w:r>
      <w:r>
        <w:t>établ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>ment.</w:t>
      </w:r>
    </w:p>
    <w:p w:rsidR="00AF0287" w:rsidRDefault="00AF028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 xml:space="preserve">–  </w:t>
      </w:r>
      <w:r>
        <w:rPr>
          <w:spacing w:val="-1"/>
          <w:u w:val="single"/>
        </w:rPr>
        <w:t>S</w:t>
      </w:r>
      <w:r>
        <w:rPr>
          <w:u w:val="single"/>
        </w:rPr>
        <w:t>O</w:t>
      </w:r>
      <w:r>
        <w:rPr>
          <w:spacing w:val="-2"/>
          <w:u w:val="single"/>
        </w:rPr>
        <w:t>U</w:t>
      </w:r>
      <w:r>
        <w:rPr>
          <w:u w:val="single"/>
        </w:rPr>
        <w:t>T</w:t>
      </w:r>
      <w:r>
        <w:rPr>
          <w:spacing w:val="-2"/>
          <w:u w:val="single"/>
        </w:rPr>
        <w:t>ENANC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T</w:t>
      </w:r>
      <w:r>
        <w:rPr>
          <w:spacing w:val="-2"/>
          <w:u w:val="single"/>
        </w:rPr>
        <w:t>H</w:t>
      </w:r>
      <w:r>
        <w:rPr>
          <w:spacing w:val="-1"/>
          <w:u w:val="single"/>
        </w:rPr>
        <w:t>È</w:t>
      </w:r>
      <w:r>
        <w:rPr>
          <w:spacing w:val="1"/>
          <w:u w:val="single"/>
        </w:rPr>
        <w:t>S</w:t>
      </w:r>
      <w:r>
        <w:rPr>
          <w:u w:val="single"/>
        </w:rPr>
        <w:t>E</w:t>
      </w:r>
    </w:p>
    <w:p w:rsidR="00AF0287" w:rsidRDefault="00AF0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4"/>
        <w:ind w:right="152"/>
        <w:jc w:val="both"/>
      </w:pPr>
      <w:r>
        <w:t>Les</w:t>
      </w:r>
      <w:r>
        <w:rPr>
          <w:spacing w:val="33"/>
        </w:rPr>
        <w:t xml:space="preserve"> </w:t>
      </w:r>
      <w:r>
        <w:t>tr</w:t>
      </w:r>
      <w:r>
        <w:rPr>
          <w:spacing w:val="-3"/>
        </w:rPr>
        <w:t>a</w:t>
      </w:r>
      <w:r>
        <w:t>va</w:t>
      </w:r>
      <w:r>
        <w:rPr>
          <w:spacing w:val="-3"/>
        </w:rPr>
        <w:t>u</w:t>
      </w:r>
      <w:r>
        <w:t>x</w:t>
      </w:r>
      <w:r>
        <w:rPr>
          <w:spacing w:val="33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ca</w:t>
      </w:r>
      <w:r>
        <w:rPr>
          <w:spacing w:val="-3"/>
        </w:rPr>
        <w:t>n</w:t>
      </w:r>
      <w:r>
        <w:t>didat</w:t>
      </w:r>
      <w:r>
        <w:rPr>
          <w:spacing w:val="31"/>
        </w:rPr>
        <w:t xml:space="preserve"> </w:t>
      </w:r>
      <w:r>
        <w:t>s</w:t>
      </w:r>
      <w:r>
        <w:rPr>
          <w:spacing w:val="-3"/>
        </w:rPr>
        <w:t>o</w:t>
      </w:r>
      <w:r>
        <w:t>nt</w:t>
      </w:r>
      <w:r>
        <w:rPr>
          <w:spacing w:val="31"/>
        </w:rPr>
        <w:t xml:space="preserve"> </w:t>
      </w:r>
      <w:r>
        <w:t>préal</w:t>
      </w:r>
      <w:r>
        <w:rPr>
          <w:spacing w:val="-3"/>
        </w:rPr>
        <w:t>a</w:t>
      </w:r>
      <w:r>
        <w:t>ble</w:t>
      </w:r>
      <w:r>
        <w:rPr>
          <w:spacing w:val="-3"/>
        </w:rPr>
        <w:t>m</w:t>
      </w:r>
      <w:r>
        <w:t>ent</w:t>
      </w:r>
      <w:r>
        <w:rPr>
          <w:spacing w:val="31"/>
        </w:rPr>
        <w:t xml:space="preserve"> </w:t>
      </w:r>
      <w:r>
        <w:t>exa</w:t>
      </w:r>
      <w:r>
        <w:rPr>
          <w:spacing w:val="-3"/>
        </w:rPr>
        <w:t>m</w:t>
      </w:r>
      <w:r>
        <w:t>in</w:t>
      </w:r>
      <w:r>
        <w:rPr>
          <w:spacing w:val="-3"/>
        </w:rPr>
        <w:t>é</w:t>
      </w:r>
      <w:r>
        <w:t>s</w:t>
      </w:r>
      <w:r>
        <w:rPr>
          <w:spacing w:val="34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au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oi</w:t>
      </w:r>
      <w:r>
        <w:rPr>
          <w:spacing w:val="4"/>
        </w:rPr>
        <w:t>n</w:t>
      </w:r>
      <w:r>
        <w:t>s</w:t>
      </w:r>
      <w:r>
        <w:rPr>
          <w:spacing w:val="33"/>
        </w:rPr>
        <w:t xml:space="preserve"> </w:t>
      </w:r>
      <w:r>
        <w:t>d</w:t>
      </w:r>
      <w:r>
        <w:rPr>
          <w:spacing w:val="-3"/>
        </w:rPr>
        <w:t>e</w:t>
      </w:r>
      <w:r>
        <w:t>ux</w:t>
      </w:r>
      <w:r>
        <w:rPr>
          <w:spacing w:val="35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appo</w:t>
      </w:r>
      <w:r>
        <w:rPr>
          <w:b/>
          <w:bCs/>
          <w:spacing w:val="-2"/>
        </w:rPr>
        <w:t>r</w:t>
      </w:r>
      <w:r>
        <w:rPr>
          <w:b/>
          <w:bCs/>
        </w:rPr>
        <w:t>teu</w:t>
      </w:r>
      <w:r>
        <w:rPr>
          <w:b/>
          <w:bCs/>
          <w:spacing w:val="-2"/>
        </w:rPr>
        <w:t>r</w:t>
      </w:r>
      <w:r>
        <w:rPr>
          <w:b/>
          <w:bCs/>
          <w:spacing w:val="-3"/>
        </w:rPr>
        <w:t>s</w:t>
      </w:r>
      <w:r>
        <w:t>,</w:t>
      </w:r>
      <w:r>
        <w:rPr>
          <w:spacing w:val="33"/>
        </w:rPr>
        <w:t xml:space="preserve"> </w:t>
      </w:r>
      <w:r>
        <w:t>eu</w:t>
      </w:r>
      <w:r>
        <w:rPr>
          <w:spacing w:val="1"/>
        </w:rPr>
        <w:t>x</w:t>
      </w:r>
      <w:r>
        <w:rPr>
          <w:spacing w:val="-3"/>
        </w:rPr>
        <w:t>-</w:t>
      </w:r>
      <w:r>
        <w:t>mê</w:t>
      </w:r>
      <w:r>
        <w:rPr>
          <w:spacing w:val="-2"/>
        </w:rPr>
        <w:t>m</w:t>
      </w:r>
      <w:r>
        <w:rPr>
          <w:spacing w:val="-3"/>
        </w:rPr>
        <w:t>e</w:t>
      </w:r>
      <w:r>
        <w:t xml:space="preserve">s </w:t>
      </w:r>
      <w:r>
        <w:rPr>
          <w:spacing w:val="-2"/>
        </w:rPr>
        <w:t>H</w:t>
      </w:r>
      <w:r>
        <w:t>abil</w:t>
      </w:r>
      <w:r>
        <w:rPr>
          <w:spacing w:val="1"/>
        </w:rPr>
        <w:t>i</w:t>
      </w:r>
      <w:r>
        <w:t>t</w:t>
      </w:r>
      <w:r>
        <w:rPr>
          <w:spacing w:val="-3"/>
        </w:rPr>
        <w:t>é</w:t>
      </w:r>
      <w:r>
        <w:t>s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i</w:t>
      </w:r>
      <w:r>
        <w:t>ger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eche</w:t>
      </w:r>
      <w:r>
        <w:rPr>
          <w:spacing w:val="-3"/>
        </w:rPr>
        <w:t>r</w:t>
      </w:r>
      <w:r>
        <w:t>ches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4"/>
        </w:rPr>
        <w:t xml:space="preserve"> </w:t>
      </w:r>
      <w:r>
        <w:t>reco</w:t>
      </w:r>
      <w:r>
        <w:rPr>
          <w:spacing w:val="-2"/>
        </w:rPr>
        <w:t>n</w:t>
      </w:r>
      <w:r>
        <w:t>nus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-2"/>
        </w:rPr>
        <w:t>m</w:t>
      </w:r>
      <w:r>
        <w:t>unauté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nterna</w:t>
      </w:r>
      <w:r>
        <w:rPr>
          <w:spacing w:val="-3"/>
        </w:rPr>
        <w:t>t</w:t>
      </w:r>
      <w:r>
        <w:t>ion</w:t>
      </w:r>
      <w:r>
        <w:rPr>
          <w:spacing w:val="-3"/>
        </w:rPr>
        <w:t>a</w:t>
      </w:r>
      <w:r>
        <w:t>le</w:t>
      </w:r>
      <w:r>
        <w:rPr>
          <w:spacing w:val="5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>u</w:t>
      </w:r>
      <w:r>
        <w:t>r</w:t>
      </w:r>
      <w:r>
        <w:rPr>
          <w:spacing w:val="4"/>
        </w:rPr>
        <w:t xml:space="preserve"> </w:t>
      </w:r>
      <w:r>
        <w:t>compé</w:t>
      </w:r>
      <w:r>
        <w:rPr>
          <w:spacing w:val="-3"/>
        </w:rPr>
        <w:t>t</w:t>
      </w:r>
      <w:r>
        <w:t>en</w:t>
      </w:r>
      <w:r>
        <w:rPr>
          <w:spacing w:val="-2"/>
        </w:rPr>
        <w:t>c</w:t>
      </w:r>
      <w:r>
        <w:t>e dans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36"/>
        </w:rPr>
        <w:t xml:space="preserve"> </w:t>
      </w:r>
      <w:r>
        <w:t>thé</w:t>
      </w:r>
      <w:r>
        <w:rPr>
          <w:spacing w:val="-2"/>
        </w:rPr>
        <w:t>m</w:t>
      </w:r>
      <w:r>
        <w:t>atiq</w:t>
      </w:r>
      <w:r>
        <w:rPr>
          <w:spacing w:val="-3"/>
        </w:rPr>
        <w:t>u</w:t>
      </w:r>
      <w:r>
        <w:t>e</w:t>
      </w:r>
      <w:r>
        <w:rPr>
          <w:spacing w:val="36"/>
        </w:rPr>
        <w:t xml:space="preserve"> </w:t>
      </w:r>
      <w:r>
        <w:t>c</w:t>
      </w:r>
      <w:r>
        <w:rPr>
          <w:spacing w:val="-3"/>
        </w:rPr>
        <w:t>o</w:t>
      </w:r>
      <w:r>
        <w:t>ncern</w:t>
      </w:r>
      <w:r>
        <w:rPr>
          <w:spacing w:val="-3"/>
        </w:rPr>
        <w:t>é</w:t>
      </w:r>
      <w:r>
        <w:t>e,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qui</w:t>
      </w:r>
      <w:r>
        <w:rPr>
          <w:spacing w:val="34"/>
        </w:rPr>
        <w:t xml:space="preserve"> </w:t>
      </w:r>
      <w:r>
        <w:t>sont</w:t>
      </w:r>
      <w:r>
        <w:rPr>
          <w:spacing w:val="37"/>
        </w:rPr>
        <w:t xml:space="preserve"> </w:t>
      </w:r>
      <w:r>
        <w:t>dé</w:t>
      </w:r>
      <w:r>
        <w:rPr>
          <w:spacing w:val="-2"/>
        </w:rPr>
        <w:t>s</w:t>
      </w:r>
      <w:r>
        <w:t>ign</w:t>
      </w:r>
      <w:r>
        <w:rPr>
          <w:spacing w:val="-3"/>
        </w:rPr>
        <w:t>é</w:t>
      </w:r>
      <w:r>
        <w:t>s</w:t>
      </w:r>
      <w:r>
        <w:rPr>
          <w:spacing w:val="36"/>
        </w:rPr>
        <w:t xml:space="preserve"> </w:t>
      </w:r>
      <w:r>
        <w:t>par</w:t>
      </w:r>
      <w:r>
        <w:rPr>
          <w:spacing w:val="3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chef</w:t>
      </w:r>
      <w:r>
        <w:rPr>
          <w:spacing w:val="36"/>
        </w:rPr>
        <w:t xml:space="preserve"> </w:t>
      </w:r>
      <w:r>
        <w:rPr>
          <w:spacing w:val="-3"/>
        </w:rPr>
        <w:t>d</w:t>
      </w:r>
      <w:r>
        <w:t>’éta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se</w:t>
      </w:r>
      <w:r>
        <w:rPr>
          <w:spacing w:val="-2"/>
        </w:rPr>
        <w:t>m</w:t>
      </w:r>
      <w:r>
        <w:t>ent,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roposi</w:t>
      </w:r>
      <w:r>
        <w:rPr>
          <w:spacing w:val="-2"/>
        </w:rPr>
        <w:t>t</w:t>
      </w:r>
      <w:r>
        <w:t>ion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 xml:space="preserve">u </w:t>
      </w:r>
      <w:r>
        <w:rPr>
          <w:spacing w:val="-2"/>
        </w:rPr>
        <w:t>D</w:t>
      </w:r>
      <w:r>
        <w:t>irecteur</w:t>
      </w:r>
      <w:r>
        <w:rPr>
          <w:spacing w:val="2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du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odir</w:t>
      </w:r>
      <w:r>
        <w:rPr>
          <w:spacing w:val="-3"/>
        </w:rPr>
        <w:t>e</w:t>
      </w:r>
      <w:r>
        <w:t>cte</w:t>
      </w:r>
      <w:r>
        <w:rPr>
          <w:spacing w:val="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1"/>
        </w:rPr>
        <w:t>É</w:t>
      </w:r>
      <w:r>
        <w:rPr>
          <w:spacing w:val="-2"/>
        </w:rPr>
        <w:t>c</w:t>
      </w:r>
      <w:r>
        <w:t>ole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o</w:t>
      </w:r>
      <w:r>
        <w:t>ctora</w:t>
      </w:r>
      <w:r>
        <w:rPr>
          <w:spacing w:val="-2"/>
        </w:rPr>
        <w:t>l</w:t>
      </w:r>
      <w:r>
        <w:t>e,</w:t>
      </w:r>
      <w:r>
        <w:rPr>
          <w:spacing w:val="5"/>
        </w:rPr>
        <w:t xml:space="preserve"> </w:t>
      </w:r>
      <w:r>
        <w:t>ap</w:t>
      </w:r>
      <w:r>
        <w:rPr>
          <w:spacing w:val="-3"/>
        </w:rPr>
        <w:t>r</w:t>
      </w:r>
      <w:r>
        <w:t>ès</w:t>
      </w:r>
      <w:r>
        <w:rPr>
          <w:spacing w:val="3"/>
        </w:rPr>
        <w:t xml:space="preserve"> </w:t>
      </w:r>
      <w:r>
        <w:t>av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di</w:t>
      </w:r>
      <w:r>
        <w:rPr>
          <w:spacing w:val="-2"/>
        </w:rPr>
        <w:t>r</w:t>
      </w:r>
      <w:r>
        <w:t>ect</w:t>
      </w:r>
      <w:r>
        <w:rPr>
          <w:spacing w:val="-3"/>
        </w:rPr>
        <w:t>e</w:t>
      </w:r>
      <w:r>
        <w:t>ur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thè</w:t>
      </w:r>
      <w:r>
        <w:rPr>
          <w:spacing w:val="-2"/>
        </w:rPr>
        <w:t>s</w:t>
      </w:r>
      <w:r>
        <w:t>e.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a</w:t>
      </w:r>
      <w:r>
        <w:t>pporteurs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o</w:t>
      </w:r>
      <w:r>
        <w:t xml:space="preserve">nt </w:t>
      </w:r>
      <w:r>
        <w:rPr>
          <w:spacing w:val="-2"/>
        </w:rPr>
        <w:t>H</w:t>
      </w:r>
      <w:r>
        <w:t>abil</w:t>
      </w:r>
      <w:r>
        <w:rPr>
          <w:spacing w:val="1"/>
        </w:rPr>
        <w:t>i</w:t>
      </w:r>
      <w:r>
        <w:t>t</w:t>
      </w:r>
      <w:r>
        <w:rPr>
          <w:spacing w:val="-3"/>
        </w:rPr>
        <w:t>é</w:t>
      </w:r>
      <w:r>
        <w:t>s</w:t>
      </w:r>
      <w:r>
        <w:rPr>
          <w:spacing w:val="8"/>
        </w:rPr>
        <w:t xml:space="preserve"> </w:t>
      </w:r>
      <w:r>
        <w:t>à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iri</w:t>
      </w:r>
      <w:r>
        <w:rPr>
          <w:spacing w:val="-3"/>
        </w:rPr>
        <w:t>g</w:t>
      </w:r>
      <w:r>
        <w:t>er</w:t>
      </w:r>
      <w:r>
        <w:rPr>
          <w:spacing w:val="8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c</w:t>
      </w:r>
      <w:r>
        <w:t>herch</w:t>
      </w:r>
      <w:r>
        <w:rPr>
          <w:spacing w:val="-3"/>
        </w:rPr>
        <w:t>e</w:t>
      </w:r>
      <w:r>
        <w:t>s,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ont</w:t>
      </w:r>
      <w:r>
        <w:rPr>
          <w:spacing w:val="7"/>
        </w:rPr>
        <w:t xml:space="preserve"> </w:t>
      </w:r>
      <w:r>
        <w:rPr>
          <w:spacing w:val="-3"/>
        </w:rPr>
        <w:t>é</w:t>
      </w:r>
      <w:r>
        <w:t>ventu</w:t>
      </w:r>
      <w:r>
        <w:rPr>
          <w:spacing w:val="-2"/>
        </w:rPr>
        <w:t>e</w:t>
      </w:r>
      <w: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t>ment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’</w:t>
      </w:r>
      <w:r>
        <w:t>autres</w:t>
      </w:r>
      <w:r>
        <w:rPr>
          <w:spacing w:val="5"/>
        </w:rPr>
        <w:t xml:space="preserve"> </w:t>
      </w:r>
      <w:r>
        <w:t>pers</w:t>
      </w:r>
      <w:r>
        <w:rPr>
          <w:spacing w:val="-2"/>
        </w:rPr>
        <w:t>o</w:t>
      </w:r>
      <w:r>
        <w:t>nna</w:t>
      </w:r>
      <w:r>
        <w:rPr>
          <w:spacing w:val="-2"/>
        </w:rPr>
        <w:t>l</w:t>
      </w:r>
      <w:r>
        <w:t>ités,</w:t>
      </w:r>
      <w:r>
        <w:rPr>
          <w:spacing w:val="5"/>
        </w:rPr>
        <w:t xml:space="preserve"> </w:t>
      </w:r>
      <w:r>
        <w:t>titulai</w:t>
      </w:r>
      <w:r>
        <w:rPr>
          <w:spacing w:val="-3"/>
        </w:rPr>
        <w:t>r</w:t>
      </w:r>
      <w:r>
        <w:t>es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’</w:t>
      </w:r>
      <w:r>
        <w:rPr>
          <w:spacing w:val="-2"/>
        </w:rPr>
        <w:t>u</w:t>
      </w:r>
      <w:r>
        <w:t>n doctorat,</w:t>
      </w:r>
      <w:r>
        <w:rPr>
          <w:spacing w:val="5"/>
        </w:rPr>
        <w:t xml:space="preserve"> </w:t>
      </w:r>
      <w:r>
        <w:t>ch</w:t>
      </w:r>
      <w:r>
        <w:rPr>
          <w:spacing w:val="-3"/>
        </w:rPr>
        <w:t>o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es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t>ai</w:t>
      </w:r>
      <w:r>
        <w:rPr>
          <w:spacing w:val="-2"/>
        </w:rPr>
        <w:t>s</w:t>
      </w:r>
      <w:r>
        <w:t>on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t>leur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ompé</w:t>
      </w:r>
      <w:r>
        <w:rPr>
          <w:spacing w:val="-3"/>
        </w:rPr>
        <w:t>t</w:t>
      </w:r>
      <w:r>
        <w:t>ence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c</w:t>
      </w:r>
      <w:r>
        <w:t>ient</w:t>
      </w:r>
      <w:r>
        <w:rPr>
          <w:spacing w:val="-2"/>
        </w:rPr>
        <w:t>i</w:t>
      </w:r>
      <w:r>
        <w:t>fiq</w:t>
      </w:r>
      <w:r>
        <w:rPr>
          <w:spacing w:val="-3"/>
        </w:rPr>
        <w:t>u</w:t>
      </w:r>
      <w:r>
        <w:t>e</w:t>
      </w:r>
      <w:r>
        <w:rPr>
          <w:spacing w:val="7"/>
        </w:rPr>
        <w:t xml:space="preserve"> </w:t>
      </w:r>
      <w:r>
        <w:t>par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chef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’ét</w:t>
      </w:r>
      <w:r>
        <w:rPr>
          <w:spacing w:val="7"/>
        </w:rPr>
        <w:t>a</w:t>
      </w:r>
      <w:r>
        <w:rPr>
          <w:spacing w:val="-3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se</w:t>
      </w:r>
      <w:r>
        <w:rPr>
          <w:spacing w:val="-3"/>
        </w:rPr>
        <w:t>m</w:t>
      </w:r>
      <w:r>
        <w:t>ent,</w:t>
      </w:r>
      <w:r>
        <w:rPr>
          <w:spacing w:val="5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prop</w:t>
      </w:r>
      <w:r>
        <w:rPr>
          <w:spacing w:val="-3"/>
        </w:rPr>
        <w:t>o</w:t>
      </w:r>
      <w:r>
        <w:t>si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 du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eur</w:t>
      </w:r>
      <w:r>
        <w:rPr>
          <w:spacing w:val="19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-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9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4"/>
        </w:rPr>
        <w:t>É</w:t>
      </w:r>
      <w:r>
        <w:t>cole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octo</w:t>
      </w:r>
      <w:r>
        <w:rPr>
          <w:spacing w:val="-3"/>
        </w:rPr>
        <w:t>r</w:t>
      </w:r>
      <w:r>
        <w:t>ale</w:t>
      </w:r>
      <w:r>
        <w:rPr>
          <w:spacing w:val="17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apr</w:t>
      </w:r>
      <w:r>
        <w:rPr>
          <w:spacing w:val="-3"/>
        </w:rPr>
        <w:t>è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18"/>
        </w:rPr>
        <w:t xml:space="preserve"> </w:t>
      </w:r>
      <w:r>
        <w:t>du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t>se</w:t>
      </w:r>
      <w:r>
        <w:rPr>
          <w:spacing w:val="-2"/>
        </w:rPr>
        <w:t>i</w:t>
      </w:r>
      <w:r>
        <w:t>l</w:t>
      </w:r>
      <w:r>
        <w:rPr>
          <w:spacing w:val="20"/>
        </w:rPr>
        <w:t xml:space="preserve"> </w:t>
      </w:r>
      <w:r>
        <w:rPr>
          <w:spacing w:val="-4"/>
        </w:rPr>
        <w:t>S</w:t>
      </w:r>
      <w:r>
        <w:t>cient</w:t>
      </w:r>
      <w:r>
        <w:rPr>
          <w:spacing w:val="-2"/>
        </w:rPr>
        <w:t>i</w:t>
      </w:r>
      <w:r>
        <w:t>fique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 l</w:t>
      </w:r>
      <w:r>
        <w:rPr>
          <w:spacing w:val="1"/>
        </w:rPr>
        <w:t>’</w:t>
      </w:r>
      <w:r>
        <w:t>éta</w:t>
      </w:r>
      <w:r>
        <w:rPr>
          <w:spacing w:val="-2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s</w:t>
      </w:r>
      <w:r>
        <w:t>sem</w:t>
      </w:r>
      <w:r>
        <w:rPr>
          <w:spacing w:val="-2"/>
        </w:rPr>
        <w:t>e</w:t>
      </w:r>
      <w:r>
        <w:t>nt.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spacing w:line="241" w:lineRule="auto"/>
        <w:ind w:right="152"/>
        <w:jc w:val="both"/>
      </w:pPr>
      <w:r>
        <w:t>Les</w:t>
      </w:r>
      <w:r>
        <w:rPr>
          <w:spacing w:val="22"/>
        </w:rPr>
        <w:t xml:space="preserve"> </w:t>
      </w:r>
      <w:r>
        <w:t>rappor</w:t>
      </w:r>
      <w:r>
        <w:rPr>
          <w:spacing w:val="-3"/>
        </w:rPr>
        <w:t>t</w:t>
      </w:r>
      <w:r>
        <w:t>eurs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ont</w:t>
      </w:r>
      <w:r>
        <w:rPr>
          <w:spacing w:val="22"/>
        </w:rPr>
        <w:t xml:space="preserve"> </w:t>
      </w:r>
      <w:r>
        <w:t>ex</w:t>
      </w:r>
      <w:r>
        <w:rPr>
          <w:spacing w:val="-3"/>
        </w:rPr>
        <w:t>t</w:t>
      </w:r>
      <w:r>
        <w:t>érie</w:t>
      </w:r>
      <w:r>
        <w:rPr>
          <w:spacing w:val="-2"/>
        </w:rPr>
        <w:t>u</w:t>
      </w:r>
      <w:r>
        <w:t>rs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1"/>
        </w:rPr>
        <w:t>É</w:t>
      </w:r>
      <w:r>
        <w:t>c</w:t>
      </w:r>
      <w:r>
        <w:rPr>
          <w:spacing w:val="-3"/>
        </w:rPr>
        <w:t>o</w:t>
      </w:r>
      <w:r>
        <w:t>le</w:t>
      </w:r>
      <w:r>
        <w:rPr>
          <w:spacing w:val="22"/>
        </w:rPr>
        <w:t xml:space="preserve"> </w:t>
      </w:r>
      <w:r>
        <w:rPr>
          <w:spacing w:val="-2"/>
        </w:rPr>
        <w:t>D</w:t>
      </w:r>
      <w:r>
        <w:t>octor</w:t>
      </w:r>
      <w:r>
        <w:rPr>
          <w:spacing w:val="-3"/>
        </w:rPr>
        <w:t>a</w:t>
      </w:r>
      <w:r>
        <w:t>le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’</w:t>
      </w:r>
      <w:r>
        <w:rPr>
          <w:spacing w:val="-3"/>
        </w:rPr>
        <w:t>é</w:t>
      </w:r>
      <w:r>
        <w:t>tabli</w:t>
      </w:r>
      <w:r>
        <w:rPr>
          <w:spacing w:val="-2"/>
        </w:rPr>
        <w:t>s</w:t>
      </w:r>
      <w:r>
        <w:t>se</w:t>
      </w:r>
      <w:r>
        <w:rPr>
          <w:spacing w:val="-2"/>
        </w:rPr>
        <w:t>m</w:t>
      </w:r>
      <w:r>
        <w:t>ent</w:t>
      </w:r>
      <w:r>
        <w:rPr>
          <w:spacing w:val="21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andi</w:t>
      </w:r>
      <w:r>
        <w:rPr>
          <w:spacing w:val="-3"/>
        </w:rPr>
        <w:t>d</w:t>
      </w:r>
      <w:r>
        <w:t>at</w:t>
      </w:r>
      <w:r>
        <w:rPr>
          <w:spacing w:val="25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rPr>
          <w:spacing w:val="-3"/>
        </w:rPr>
        <w:t>n</w:t>
      </w:r>
      <w:r>
        <w:t>e</w:t>
      </w:r>
      <w:r>
        <w:rPr>
          <w:spacing w:val="21"/>
        </w:rPr>
        <w:t xml:space="preserve"> </w:t>
      </w:r>
      <w:r>
        <w:t>peuvent</w:t>
      </w:r>
      <w:r>
        <w:rPr>
          <w:spacing w:val="21"/>
        </w:rPr>
        <w:t xml:space="preserve"> </w:t>
      </w:r>
      <w:r>
        <w:rPr>
          <w:spacing w:val="-3"/>
        </w:rPr>
        <w:t>e</w:t>
      </w:r>
      <w:r>
        <w:t>n aucune</w:t>
      </w:r>
      <w:r>
        <w:rPr>
          <w:spacing w:val="-2"/>
        </w:rPr>
        <w:t xml:space="preserve"> </w:t>
      </w:r>
      <w:r>
        <w:t>faç</w:t>
      </w:r>
      <w:r>
        <w:rPr>
          <w:spacing w:val="-3"/>
        </w:rPr>
        <w:t>o</w:t>
      </w:r>
      <w:r>
        <w:t>n a</w:t>
      </w:r>
      <w:r>
        <w:rPr>
          <w:spacing w:val="1"/>
        </w:rPr>
        <w:t>v</w:t>
      </w:r>
      <w:r>
        <w:rPr>
          <w:spacing w:val="-3"/>
        </w:rPr>
        <w:t>o</w:t>
      </w:r>
      <w:r>
        <w:t>ir pr</w:t>
      </w:r>
      <w:r>
        <w:rPr>
          <w:spacing w:val="-2"/>
        </w:rPr>
        <w:t>i</w:t>
      </w:r>
      <w:r>
        <w:t xml:space="preserve">s part </w:t>
      </w:r>
      <w:r>
        <w:rPr>
          <w:spacing w:val="-3"/>
        </w:rPr>
        <w:t>a</w:t>
      </w:r>
      <w:r>
        <w:t>ux tra</w:t>
      </w:r>
      <w:r>
        <w:rPr>
          <w:spacing w:val="-2"/>
        </w:rPr>
        <w:t>v</w:t>
      </w:r>
      <w:r>
        <w:t xml:space="preserve">aux </w:t>
      </w:r>
      <w:r>
        <w:rPr>
          <w:spacing w:val="-3"/>
        </w:rPr>
        <w:t>d</w:t>
      </w:r>
      <w:r>
        <w:t>e rec</w:t>
      </w:r>
      <w:r>
        <w:rPr>
          <w:spacing w:val="-3"/>
        </w:rPr>
        <w:t>h</w:t>
      </w:r>
      <w:r>
        <w:t>erche</w:t>
      </w:r>
      <w:r>
        <w:rPr>
          <w:spacing w:val="-2"/>
        </w:rPr>
        <w:t xml:space="preserve"> </w:t>
      </w:r>
      <w:r>
        <w:t xml:space="preserve">du </w:t>
      </w:r>
      <w:r>
        <w:rPr>
          <w:spacing w:val="-2"/>
        </w:rPr>
        <w:t>c</w:t>
      </w:r>
      <w:r>
        <w:rPr>
          <w:spacing w:val="-3"/>
        </w:rPr>
        <w:t>a</w:t>
      </w:r>
      <w:r>
        <w:t>ndidat</w:t>
      </w:r>
      <w:r w:rsidR="0000315A">
        <w:t>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8"/>
        <w:jc w:val="both"/>
      </w:pPr>
      <w:r>
        <w:t>Il</w:t>
      </w:r>
      <w:r>
        <w:rPr>
          <w:spacing w:val="10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ap</w:t>
      </w:r>
      <w:r>
        <w:rPr>
          <w:spacing w:val="-2"/>
        </w:rPr>
        <w:t>p</w:t>
      </w:r>
      <w:r>
        <w:t>el</w:t>
      </w:r>
      <w:r>
        <w:rPr>
          <w:spacing w:val="7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a</w:t>
      </w:r>
      <w:r>
        <w:t>pporteurs</w:t>
      </w:r>
      <w:r>
        <w:rPr>
          <w:spacing w:val="8"/>
        </w:rPr>
        <w:t xml:space="preserve"> </w:t>
      </w:r>
      <w:r>
        <w:t>ap</w:t>
      </w:r>
      <w:r>
        <w:rPr>
          <w:spacing w:val="-2"/>
        </w:rPr>
        <w:t>p</w:t>
      </w:r>
      <w:r>
        <w:t>artena</w:t>
      </w:r>
      <w:r>
        <w:rPr>
          <w:spacing w:val="-2"/>
        </w:rPr>
        <w:t>n</w:t>
      </w:r>
      <w:r>
        <w:t>t</w:t>
      </w:r>
      <w:r>
        <w:rPr>
          <w:spacing w:val="9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rPr>
          <w:spacing w:val="-3"/>
        </w:rPr>
        <w:t>é</w:t>
      </w:r>
      <w:r>
        <w:t>tabli</w:t>
      </w:r>
      <w:r>
        <w:rPr>
          <w:spacing w:val="-2"/>
        </w:rPr>
        <w:t>s</w:t>
      </w:r>
      <w:r>
        <w:t>se</w:t>
      </w:r>
      <w:r>
        <w:rPr>
          <w:spacing w:val="-2"/>
        </w:rPr>
        <w:t>m</w:t>
      </w:r>
      <w:r>
        <w:t>ents</w:t>
      </w:r>
      <w:r>
        <w:rPr>
          <w:spacing w:val="8"/>
        </w:rPr>
        <w:t xml:space="preserve"> </w:t>
      </w:r>
      <w:r>
        <w:t>d’</w:t>
      </w:r>
      <w:r>
        <w:rPr>
          <w:spacing w:val="-3"/>
        </w:rPr>
        <w:t>e</w:t>
      </w:r>
      <w:r>
        <w:t>ns</w:t>
      </w:r>
      <w:r>
        <w:rPr>
          <w:spacing w:val="-3"/>
        </w:rPr>
        <w:t>e</w:t>
      </w:r>
      <w:r>
        <w:t>igne</w:t>
      </w:r>
      <w:r>
        <w:rPr>
          <w:spacing w:val="-2"/>
        </w:rPr>
        <w:t>m</w:t>
      </w:r>
      <w:r>
        <w:t>ent</w:t>
      </w:r>
      <w:r>
        <w:rPr>
          <w:spacing w:val="7"/>
        </w:rPr>
        <w:t xml:space="preserve"> </w:t>
      </w:r>
      <w:r>
        <w:t>supé</w:t>
      </w:r>
      <w:r>
        <w:rPr>
          <w:spacing w:val="-3"/>
        </w:rPr>
        <w:t>r</w:t>
      </w:r>
      <w:r>
        <w:t>ieur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u de</w:t>
      </w:r>
      <w:r>
        <w:rPr>
          <w:spacing w:val="36"/>
        </w:rPr>
        <w:t xml:space="preserve"> </w:t>
      </w:r>
      <w:r>
        <w:t>reche</w:t>
      </w:r>
      <w:r>
        <w:rPr>
          <w:spacing w:val="-3"/>
        </w:rPr>
        <w:t>r</w:t>
      </w:r>
      <w:r>
        <w:t>che</w:t>
      </w:r>
      <w:r>
        <w:rPr>
          <w:spacing w:val="36"/>
        </w:rPr>
        <w:t xml:space="preserve"> </w:t>
      </w:r>
      <w:r>
        <w:rPr>
          <w:spacing w:val="-3"/>
        </w:rPr>
        <w:t>é</w:t>
      </w:r>
      <w:r>
        <w:t>trange</w:t>
      </w:r>
      <w:r>
        <w:rPr>
          <w:spacing w:val="-3"/>
        </w:rPr>
        <w:t>r</w:t>
      </w:r>
      <w:r>
        <w:t>s.</w:t>
      </w:r>
      <w:r>
        <w:rPr>
          <w:spacing w:val="37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3"/>
        </w:rPr>
        <w:t>n</w:t>
      </w:r>
      <w:r>
        <w:t>s</w:t>
      </w:r>
      <w:r>
        <w:rPr>
          <w:spacing w:val="36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-2"/>
        </w:rPr>
        <w:t>c</w:t>
      </w:r>
      <w:r>
        <w:t>as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pers</w:t>
      </w:r>
      <w:r>
        <w:rPr>
          <w:spacing w:val="-2"/>
        </w:rPr>
        <w:t>o</w:t>
      </w:r>
      <w:r>
        <w:t>nna</w:t>
      </w:r>
      <w:r>
        <w:rPr>
          <w:spacing w:val="-2"/>
        </w:rPr>
        <w:t>l</w:t>
      </w:r>
      <w:r>
        <w:t>ités</w:t>
      </w:r>
      <w:r>
        <w:rPr>
          <w:spacing w:val="33"/>
        </w:rPr>
        <w:t xml:space="preserve"> </w:t>
      </w:r>
      <w:r>
        <w:t>ét</w:t>
      </w:r>
      <w:r>
        <w:rPr>
          <w:spacing w:val="-3"/>
        </w:rPr>
        <w:t>r</w:t>
      </w:r>
      <w:r>
        <w:t>angères,</w:t>
      </w:r>
      <w:r>
        <w:rPr>
          <w:spacing w:val="33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t>ssen</w:t>
      </w:r>
      <w:r>
        <w:rPr>
          <w:spacing w:val="-3"/>
        </w:rPr>
        <w:t>t</w:t>
      </w:r>
      <w:r>
        <w:t>iel</w:t>
      </w:r>
      <w:r>
        <w:rPr>
          <w:spacing w:val="36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34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rappor</w:t>
      </w:r>
      <w:r>
        <w:rPr>
          <w:spacing w:val="-3"/>
        </w:rPr>
        <w:t>t</w:t>
      </w:r>
      <w:r>
        <w:t>eur maîtri</w:t>
      </w:r>
      <w:r>
        <w:rPr>
          <w:spacing w:val="-2"/>
        </w:rPr>
        <w:t>s</w:t>
      </w:r>
      <w:r>
        <w:t>e la</w:t>
      </w:r>
      <w:r>
        <w:rPr>
          <w:spacing w:val="-3"/>
        </w:rPr>
        <w:t xml:space="preserve"> </w:t>
      </w:r>
      <w:r>
        <w:t>lang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d</w:t>
      </w:r>
      <w:r>
        <w:t>a</w:t>
      </w:r>
      <w:r>
        <w:rPr>
          <w:spacing w:val="-3"/>
        </w:rPr>
        <w:t>n</w:t>
      </w:r>
      <w:r>
        <w:t>s la</w:t>
      </w:r>
      <w:r>
        <w:rPr>
          <w:spacing w:val="-3"/>
        </w:rPr>
        <w:t>q</w:t>
      </w:r>
      <w:r>
        <w:t>uel</w:t>
      </w:r>
      <w:r>
        <w:rPr>
          <w:spacing w:val="-2"/>
        </w:rPr>
        <w:t>l</w:t>
      </w:r>
      <w:r>
        <w:t>e est ré</w:t>
      </w:r>
      <w:r>
        <w:rPr>
          <w:spacing w:val="-3"/>
        </w:rPr>
        <w:t>d</w:t>
      </w:r>
      <w:r>
        <w:t>igé</w:t>
      </w:r>
      <w:r>
        <w:rPr>
          <w:spacing w:val="-3"/>
        </w:rPr>
        <w:t xml:space="preserve"> </w:t>
      </w:r>
      <w:r>
        <w:t>le m</w:t>
      </w:r>
      <w:r>
        <w:rPr>
          <w:spacing w:val="-2"/>
        </w:rPr>
        <w:t>a</w:t>
      </w:r>
      <w:r>
        <w:t>nu</w:t>
      </w:r>
      <w:r>
        <w:rPr>
          <w:spacing w:val="-2"/>
        </w:rPr>
        <w:t>s</w:t>
      </w:r>
      <w:r>
        <w:t>crit de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èse.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1"/>
        <w:jc w:val="both"/>
      </w:pPr>
      <w:r>
        <w:t>Les</w:t>
      </w:r>
      <w:r>
        <w:rPr>
          <w:spacing w:val="22"/>
        </w:rPr>
        <w:t xml:space="preserve"> </w:t>
      </w:r>
      <w:r>
        <w:t>rappo</w:t>
      </w:r>
      <w:r>
        <w:rPr>
          <w:spacing w:val="-3"/>
        </w:rPr>
        <w:t>r</w:t>
      </w:r>
      <w:r>
        <w:t>teurs</w:t>
      </w:r>
      <w:r>
        <w:rPr>
          <w:spacing w:val="22"/>
        </w:rPr>
        <w:t xml:space="preserve"> </w:t>
      </w:r>
      <w:r>
        <w:t>f</w:t>
      </w:r>
      <w:r>
        <w:rPr>
          <w:spacing w:val="-3"/>
        </w:rPr>
        <w:t>o</w:t>
      </w:r>
      <w:r>
        <w:t>nt</w:t>
      </w:r>
      <w:r>
        <w:rPr>
          <w:spacing w:val="22"/>
        </w:rPr>
        <w:t xml:space="preserve"> </w:t>
      </w:r>
      <w:r>
        <w:t>co</w:t>
      </w:r>
      <w:r>
        <w:rPr>
          <w:spacing w:val="-3"/>
        </w:rPr>
        <w:t>n</w:t>
      </w:r>
      <w:r>
        <w:t>na</w:t>
      </w:r>
      <w:r>
        <w:rPr>
          <w:spacing w:val="-3"/>
        </w:rPr>
        <w:t>î</w:t>
      </w:r>
      <w:r>
        <w:t>tre</w:t>
      </w:r>
      <w:r>
        <w:rPr>
          <w:spacing w:val="21"/>
        </w:rPr>
        <w:t xml:space="preserve"> </w:t>
      </w:r>
      <w:r>
        <w:t>leur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22"/>
        </w:rPr>
        <w:t xml:space="preserve"> </w:t>
      </w:r>
      <w:r>
        <w:t>par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22"/>
        </w:rPr>
        <w:t xml:space="preserve"> </w:t>
      </w:r>
      <w:r>
        <w:t>rap</w:t>
      </w:r>
      <w:r>
        <w:rPr>
          <w:spacing w:val="-3"/>
        </w:rPr>
        <w:t>p</w:t>
      </w:r>
      <w:r>
        <w:t>orts</w:t>
      </w:r>
      <w:r>
        <w:rPr>
          <w:spacing w:val="22"/>
        </w:rPr>
        <w:t xml:space="preserve"> </w:t>
      </w:r>
      <w:r>
        <w:t>écr</w:t>
      </w:r>
      <w:r>
        <w:rPr>
          <w:spacing w:val="-2"/>
        </w:rPr>
        <w:t>i</w:t>
      </w:r>
      <w:r>
        <w:t>ts</w:t>
      </w:r>
      <w:r>
        <w:rPr>
          <w:spacing w:val="22"/>
        </w:rPr>
        <w:t xml:space="preserve"> </w:t>
      </w:r>
      <w:r>
        <w:t>sur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b</w:t>
      </w:r>
      <w:r>
        <w:rPr>
          <w:spacing w:val="-3"/>
        </w:rPr>
        <w:t>a</w:t>
      </w:r>
      <w:r>
        <w:t>se</w:t>
      </w:r>
      <w:r>
        <w:rPr>
          <w:spacing w:val="22"/>
        </w:rPr>
        <w:t xml:space="preserve"> </w:t>
      </w:r>
      <w:r>
        <w:t>de</w:t>
      </w:r>
      <w:r>
        <w:rPr>
          <w:spacing w:val="-2"/>
        </w:rPr>
        <w:t>s</w:t>
      </w:r>
      <w:r>
        <w:t>quels</w:t>
      </w:r>
      <w:r>
        <w:rPr>
          <w:spacing w:val="2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3"/>
        </w:rPr>
        <w:t>he</w:t>
      </w:r>
      <w:r>
        <w:t>f d’étab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sem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b/>
          <w:bCs/>
        </w:rPr>
        <w:t>auto</w:t>
      </w:r>
      <w:r>
        <w:rPr>
          <w:b/>
          <w:bCs/>
          <w:spacing w:val="-2"/>
        </w:rPr>
        <w:t>r</w:t>
      </w:r>
      <w:r>
        <w:rPr>
          <w:b/>
          <w:bCs/>
        </w:rPr>
        <w:t>ise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3"/>
        </w:rPr>
        <w:t>s</w:t>
      </w:r>
      <w:r>
        <w:rPr>
          <w:b/>
          <w:bCs/>
        </w:rPr>
        <w:t>ou</w:t>
      </w:r>
      <w:r>
        <w:rPr>
          <w:b/>
          <w:bCs/>
          <w:spacing w:val="-1"/>
        </w:rPr>
        <w:t>t</w:t>
      </w:r>
      <w:r>
        <w:rPr>
          <w:b/>
          <w:bCs/>
        </w:rPr>
        <w:t>enance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16"/>
        </w:rPr>
        <w:t xml:space="preserve"> </w:t>
      </w:r>
      <w:r>
        <w:t>av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di</w:t>
      </w:r>
      <w:r>
        <w:rPr>
          <w:spacing w:val="-2"/>
        </w:rPr>
        <w:t>r</w:t>
      </w:r>
      <w:r>
        <w:t>ec</w:t>
      </w:r>
      <w:r>
        <w:rPr>
          <w:spacing w:val="-3"/>
        </w:rPr>
        <w:t>t</w:t>
      </w:r>
      <w:r>
        <w:t>eur</w:t>
      </w:r>
      <w:r>
        <w:rPr>
          <w:spacing w:val="17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dire</w:t>
      </w:r>
      <w:r>
        <w:rPr>
          <w:spacing w:val="-3"/>
        </w:rPr>
        <w:t>c</w:t>
      </w:r>
      <w:r>
        <w:t>teur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’</w:t>
      </w:r>
      <w:r>
        <w:rPr>
          <w:spacing w:val="-1"/>
        </w:rPr>
        <w:t>É</w:t>
      </w:r>
      <w:r>
        <w:rPr>
          <w:spacing w:val="-2"/>
        </w:rPr>
        <w:t>c</w:t>
      </w:r>
      <w:r>
        <w:t>ole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octor</w:t>
      </w:r>
      <w:r>
        <w:rPr>
          <w:spacing w:val="-3"/>
        </w:rPr>
        <w:t>a</w:t>
      </w:r>
      <w:r>
        <w:t>l</w:t>
      </w:r>
      <w:r>
        <w:rPr>
          <w:spacing w:val="-2"/>
        </w:rPr>
        <w:t>e</w:t>
      </w:r>
      <w:r>
        <w:t>, sur</w:t>
      </w:r>
      <w:r>
        <w:rPr>
          <w:spacing w:val="16"/>
        </w:rPr>
        <w:t xml:space="preserve"> </w:t>
      </w:r>
      <w:r>
        <w:t>prop</w:t>
      </w:r>
      <w:r>
        <w:rPr>
          <w:spacing w:val="-3"/>
        </w:rPr>
        <w:t>o</w:t>
      </w:r>
      <w:r>
        <w:t>sit</w:t>
      </w:r>
      <w:r>
        <w:rPr>
          <w:spacing w:val="-2"/>
        </w:rPr>
        <w:t>i</w:t>
      </w:r>
      <w:r>
        <w:t>on</w:t>
      </w:r>
      <w:r>
        <w:rPr>
          <w:spacing w:val="16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irect</w:t>
      </w:r>
      <w:r>
        <w:rPr>
          <w:spacing w:val="-3"/>
        </w:rPr>
        <w:t>e</w:t>
      </w:r>
      <w:r>
        <w:t>ur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6"/>
        </w:rPr>
        <w:t xml:space="preserve"> </w:t>
      </w:r>
      <w:r>
        <w:t>thèse.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rappor</w:t>
      </w:r>
      <w:r>
        <w:rPr>
          <w:spacing w:val="-3"/>
        </w:rPr>
        <w:t>t</w:t>
      </w:r>
      <w:r>
        <w:t>s</w:t>
      </w:r>
      <w:r>
        <w:rPr>
          <w:spacing w:val="17"/>
        </w:rPr>
        <w:t xml:space="preserve"> </w:t>
      </w:r>
      <w:r>
        <w:t>s</w:t>
      </w:r>
      <w:r>
        <w:rPr>
          <w:spacing w:val="-3"/>
        </w:rPr>
        <w:t>o</w:t>
      </w:r>
      <w:r>
        <w:t>nt</w:t>
      </w:r>
      <w:r>
        <w:rPr>
          <w:spacing w:val="16"/>
        </w:rPr>
        <w:t xml:space="preserve"> </w:t>
      </w:r>
      <w:r>
        <w:t>c</w:t>
      </w:r>
      <w:r>
        <w:rPr>
          <w:spacing w:val="-3"/>
        </w:rPr>
        <w:t>o</w:t>
      </w:r>
      <w:r>
        <w:t>mmun</w:t>
      </w:r>
      <w:r>
        <w:rPr>
          <w:spacing w:val="-2"/>
        </w:rPr>
        <w:t>i</w:t>
      </w:r>
      <w:r>
        <w:t>qués</w:t>
      </w:r>
      <w:r>
        <w:rPr>
          <w:spacing w:val="15"/>
        </w:rPr>
        <w:t xml:space="preserve"> </w:t>
      </w:r>
      <w:r>
        <w:t>au</w:t>
      </w:r>
      <w:r>
        <w:rPr>
          <w:spacing w:val="16"/>
        </w:rPr>
        <w:t xml:space="preserve"> </w:t>
      </w:r>
      <w:r>
        <w:t>ju</w:t>
      </w:r>
      <w:r>
        <w:rPr>
          <w:spacing w:val="-3"/>
        </w:rPr>
        <w:t>r</w:t>
      </w:r>
      <w:r>
        <w:t>y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au</w:t>
      </w:r>
      <w:r>
        <w:rPr>
          <w:spacing w:val="14"/>
        </w:rPr>
        <w:t xml:space="preserve"> </w:t>
      </w:r>
      <w:r>
        <w:t>ca</w:t>
      </w:r>
      <w:r>
        <w:rPr>
          <w:spacing w:val="-3"/>
        </w:rPr>
        <w:t>n</w:t>
      </w:r>
      <w:r>
        <w:t>didat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vant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a souten</w:t>
      </w:r>
      <w:r>
        <w:rPr>
          <w:spacing w:val="-2"/>
        </w:rPr>
        <w:t>a</w:t>
      </w:r>
      <w:r>
        <w:t>nce.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kinsoku w:val="0"/>
        <w:overflowPunct w:val="0"/>
        <w:spacing w:line="252" w:lineRule="exact"/>
        <w:ind w:left="474" w:right="155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</w:t>
      </w:r>
      <w:r>
        <w:rPr>
          <w:rFonts w:ascii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doctorant</w:t>
      </w:r>
      <w:r>
        <w:rPr>
          <w:rFonts w:ascii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ur</w:t>
      </w:r>
      <w:r>
        <w:rPr>
          <w:rFonts w:ascii="Arial Narrow" w:hAnsi="Arial Narrow" w:cs="Arial Narrow"/>
          <w:b/>
          <w:bCs/>
          <w:sz w:val="22"/>
          <w:szCs w:val="22"/>
        </w:rPr>
        <w:t>nit</w:t>
      </w:r>
      <w:r>
        <w:rPr>
          <w:rFonts w:ascii="Arial Narrow" w:hAnsi="Arial Narrow" w:cs="Arial Narrow"/>
          <w:b/>
          <w:bCs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sa</w:t>
      </w:r>
      <w:r>
        <w:rPr>
          <w:rFonts w:ascii="Arial Narrow" w:hAnsi="Arial Narrow" w:cs="Arial Narrow"/>
          <w:b/>
          <w:bCs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thè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sous</w:t>
      </w:r>
      <w:r>
        <w:rPr>
          <w:rFonts w:ascii="Arial Narrow" w:hAnsi="Arial Narrow" w:cs="Arial Narrow"/>
          <w:b/>
          <w:bCs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fo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me</w:t>
      </w:r>
      <w:r>
        <w:rPr>
          <w:rFonts w:ascii="Arial Narrow" w:hAnsi="Arial Narrow" w:cs="Arial Narrow"/>
          <w:b/>
          <w:bCs/>
          <w:spacing w:val="29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numé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ique</w:t>
      </w:r>
      <w:r>
        <w:rPr>
          <w:rFonts w:ascii="Arial Narrow" w:hAnsi="Arial Narrow" w:cs="Arial Narrow"/>
          <w:b/>
          <w:bCs/>
          <w:spacing w:val="30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selon</w:t>
      </w:r>
      <w:r>
        <w:rPr>
          <w:rFonts w:ascii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les</w:t>
      </w:r>
      <w:r>
        <w:rPr>
          <w:rFonts w:ascii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scri</w:t>
      </w:r>
      <w:r>
        <w:rPr>
          <w:rFonts w:ascii="Arial Narrow" w:hAnsi="Arial Narrow" w:cs="Arial Narrow"/>
          <w:spacing w:val="-2"/>
          <w:sz w:val="22"/>
          <w:szCs w:val="22"/>
        </w:rPr>
        <w:t>p</w:t>
      </w:r>
      <w:r>
        <w:rPr>
          <w:rFonts w:ascii="Arial Narrow" w:hAnsi="Arial Narrow" w:cs="Arial Narrow"/>
          <w:sz w:val="22"/>
          <w:szCs w:val="22"/>
        </w:rPr>
        <w:t>tio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s</w:t>
      </w:r>
      <w:r>
        <w:rPr>
          <w:rFonts w:ascii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l'ét</w:t>
      </w:r>
      <w:r>
        <w:rPr>
          <w:rFonts w:ascii="Arial Narrow" w:hAnsi="Arial Narrow" w:cs="Arial Narrow"/>
          <w:spacing w:val="-3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bli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sem</w:t>
      </w:r>
      <w:r>
        <w:rPr>
          <w:rFonts w:ascii="Arial Narrow" w:hAnsi="Arial Narrow" w:cs="Arial Narrow"/>
          <w:spacing w:val="-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nt</w:t>
      </w:r>
      <w:r>
        <w:rPr>
          <w:rFonts w:ascii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 souten</w:t>
      </w:r>
      <w:r>
        <w:rPr>
          <w:rFonts w:ascii="Arial Narrow" w:hAnsi="Arial Narrow" w:cs="Arial Narrow"/>
          <w:spacing w:val="-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nce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au m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ins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un m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is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avant 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a da</w:t>
      </w:r>
      <w:r>
        <w:rPr>
          <w:rFonts w:ascii="Arial Narrow" w:hAnsi="Arial Narrow" w:cs="Arial Narrow"/>
          <w:spacing w:val="2"/>
          <w:sz w:val="22"/>
          <w:szCs w:val="22"/>
        </w:rPr>
        <w:t>t</w:t>
      </w:r>
      <w:r>
        <w:rPr>
          <w:rFonts w:ascii="Arial Narrow" w:hAnsi="Arial Narrow" w:cs="Arial Narrow"/>
          <w:sz w:val="22"/>
          <w:szCs w:val="22"/>
        </w:rPr>
        <w:t>e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de 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outen</w:t>
      </w:r>
      <w:r>
        <w:rPr>
          <w:rFonts w:ascii="Arial Narrow" w:hAnsi="Arial Narrow" w:cs="Arial Narrow"/>
          <w:spacing w:val="-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nce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p</w:t>
      </w:r>
      <w:r>
        <w:rPr>
          <w:rFonts w:ascii="Arial Narrow" w:hAnsi="Arial Narrow" w:cs="Arial Narrow"/>
          <w:sz w:val="22"/>
          <w:szCs w:val="22"/>
        </w:rPr>
        <w:t>révue.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t>Il</w:t>
      </w:r>
      <w:r>
        <w:rPr>
          <w:spacing w:val="7"/>
        </w:rPr>
        <w:t xml:space="preserve"> </w:t>
      </w:r>
      <w:r>
        <w:t>fourn</w:t>
      </w:r>
      <w:r>
        <w:rPr>
          <w:spacing w:val="-2"/>
        </w:rPr>
        <w:t>i</w:t>
      </w:r>
      <w:r>
        <w:t>t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utre</w:t>
      </w:r>
      <w:r>
        <w:rPr>
          <w:spacing w:val="7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x</w:t>
      </w:r>
      <w:r>
        <w:t>em</w:t>
      </w:r>
      <w:r>
        <w:rPr>
          <w:spacing w:val="-2"/>
        </w:rPr>
        <w:t>pl</w:t>
      </w:r>
      <w:r>
        <w:t>aires</w:t>
      </w:r>
      <w:r>
        <w:rPr>
          <w:spacing w:val="5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u</w:t>
      </w:r>
      <w:r>
        <w:t>pport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apier</w:t>
      </w:r>
      <w:r>
        <w:rPr>
          <w:spacing w:val="4"/>
        </w:rPr>
        <w:t xml:space="preserve"> </w:t>
      </w:r>
      <w:r>
        <w:t>des</w:t>
      </w:r>
      <w:r>
        <w:rPr>
          <w:spacing w:val="-3"/>
        </w:rPr>
        <w:t>t</w:t>
      </w:r>
      <w:r>
        <w:t>i</w:t>
      </w:r>
      <w:r>
        <w:rPr>
          <w:spacing w:val="-2"/>
        </w:rPr>
        <w:t>n</w:t>
      </w:r>
      <w:r>
        <w:t>és</w:t>
      </w:r>
      <w:r>
        <w:rPr>
          <w:spacing w:val="7"/>
        </w:rPr>
        <w:t xml:space="preserve"> </w:t>
      </w:r>
      <w:r>
        <w:t>aux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e</w:t>
      </w:r>
      <w:r>
        <w:t>mbres</w:t>
      </w:r>
      <w:r>
        <w:rPr>
          <w:spacing w:val="5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ju</w:t>
      </w:r>
      <w:r>
        <w:rPr>
          <w:spacing w:val="-3"/>
        </w:rPr>
        <w:t>r</w:t>
      </w:r>
      <w:r>
        <w:t>y,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ors</w:t>
      </w:r>
      <w:r>
        <w:rPr>
          <w:spacing w:val="-2"/>
        </w:rPr>
        <w:t>q</w:t>
      </w:r>
      <w:r>
        <w:t>ue</w:t>
      </w:r>
      <w:r>
        <w:rPr>
          <w:spacing w:val="7"/>
        </w:rPr>
        <w:t xml:space="preserve"> </w:t>
      </w:r>
      <w:r>
        <w:t>ce</w:t>
      </w:r>
      <w:r>
        <w:rPr>
          <w:spacing w:val="-3"/>
        </w:rPr>
        <w:t>u</w:t>
      </w:r>
      <w:r>
        <w:rPr>
          <w:spacing w:val="8"/>
        </w:rPr>
        <w:t>x</w:t>
      </w:r>
      <w:r>
        <w:rPr>
          <w:spacing w:val="-1"/>
        </w:rPr>
        <w:t>-</w:t>
      </w:r>
      <w:r>
        <w:t>ci</w:t>
      </w:r>
      <w:r>
        <w:rPr>
          <w:spacing w:val="5"/>
        </w:rPr>
        <w:t xml:space="preserve"> </w:t>
      </w:r>
      <w:r>
        <w:t>en ont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x</w:t>
      </w:r>
      <w:r>
        <w:t>pri</w:t>
      </w:r>
      <w:r>
        <w:rPr>
          <w:spacing w:val="-2"/>
        </w:rPr>
        <w:t>m</w:t>
      </w:r>
      <w:r>
        <w:t>é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e</w:t>
      </w:r>
      <w:r>
        <w:t>mande.</w:t>
      </w:r>
      <w:r>
        <w:rPr>
          <w:spacing w:val="24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4"/>
        </w:rPr>
        <w:t xml:space="preserve"> </w:t>
      </w:r>
      <w:r>
        <w:rPr>
          <w:spacing w:val="-3"/>
        </w:rPr>
        <w:t>t</w:t>
      </w:r>
      <w:r>
        <w:t>el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26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a</w:t>
      </w:r>
      <w:r>
        <w:t>s,</w:t>
      </w:r>
      <w:r>
        <w:rPr>
          <w:spacing w:val="24"/>
        </w:rPr>
        <w:t xml:space="preserve"> </w:t>
      </w:r>
      <w:r>
        <w:t>l'étab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ement</w:t>
      </w:r>
      <w:r>
        <w:rPr>
          <w:spacing w:val="21"/>
        </w:rPr>
        <w:t xml:space="preserve"> </w:t>
      </w:r>
      <w:r>
        <w:t>assure</w:t>
      </w:r>
      <w:r>
        <w:rPr>
          <w:spacing w:val="24"/>
        </w:rPr>
        <w:t xml:space="preserve"> </w:t>
      </w:r>
      <w:r>
        <w:t>l'i</w:t>
      </w:r>
      <w:r>
        <w:rPr>
          <w:spacing w:val="-2"/>
        </w:rPr>
        <w:t>m</w:t>
      </w:r>
      <w:r>
        <w:t>pres</w:t>
      </w:r>
      <w:r>
        <w:rPr>
          <w:spacing w:val="-2"/>
        </w:rPr>
        <w:t>s</w:t>
      </w:r>
      <w:r>
        <w:t>ion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h</w:t>
      </w:r>
      <w:r>
        <w:rPr>
          <w:spacing w:val="-3"/>
        </w:rPr>
        <w:t>è</w:t>
      </w:r>
      <w:r>
        <w:t>se</w:t>
      </w:r>
      <w:r>
        <w:rPr>
          <w:spacing w:val="26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partir</w:t>
      </w:r>
      <w:r>
        <w:rPr>
          <w:spacing w:val="24"/>
        </w:rPr>
        <w:t xml:space="preserve"> </w:t>
      </w:r>
      <w:r>
        <w:t>du support</w:t>
      </w:r>
      <w:r>
        <w:rPr>
          <w:spacing w:val="-3"/>
        </w:rPr>
        <w:t xml:space="preserve"> </w:t>
      </w:r>
      <w:r>
        <w:t>numé</w:t>
      </w:r>
      <w:r>
        <w:rPr>
          <w:spacing w:val="-3"/>
        </w:rPr>
        <w:t>r</w:t>
      </w:r>
      <w:r>
        <w:t>ique.</w:t>
      </w:r>
    </w:p>
    <w:p w:rsidR="00AF0287" w:rsidRDefault="00AF0287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t>La</w:t>
      </w:r>
      <w:r>
        <w:rPr>
          <w:spacing w:val="2"/>
        </w:rPr>
        <w:t xml:space="preserve"> </w:t>
      </w:r>
      <w:r>
        <w:t>so</w:t>
      </w:r>
      <w:r>
        <w:rPr>
          <w:spacing w:val="-3"/>
        </w:rPr>
        <w:t>u</w:t>
      </w:r>
      <w:r>
        <w:t>tena</w:t>
      </w:r>
      <w:r>
        <w:rPr>
          <w:spacing w:val="-3"/>
        </w:rPr>
        <w:t>n</w:t>
      </w:r>
      <w:r>
        <w:t>ce</w:t>
      </w:r>
      <w:r>
        <w:rPr>
          <w:spacing w:val="3"/>
        </w:rPr>
        <w:t xml:space="preserve"> </w:t>
      </w:r>
      <w:r>
        <w:t>est con</w:t>
      </w:r>
      <w:r>
        <w:rPr>
          <w:spacing w:val="-2"/>
        </w:rPr>
        <w:t>d</w:t>
      </w:r>
      <w:r>
        <w:t>itio</w:t>
      </w:r>
      <w:r>
        <w:rPr>
          <w:spacing w:val="-3"/>
        </w:rPr>
        <w:t>nn</w:t>
      </w:r>
      <w:r>
        <w:t>ée</w:t>
      </w:r>
      <w:r>
        <w:rPr>
          <w:spacing w:val="2"/>
        </w:rPr>
        <w:t xml:space="preserve"> </w:t>
      </w:r>
      <w:r>
        <w:t>par la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é</w:t>
      </w:r>
      <w:r>
        <w:t>l</w:t>
      </w:r>
      <w:r>
        <w:rPr>
          <w:spacing w:val="1"/>
        </w:rPr>
        <w:t>i</w:t>
      </w:r>
      <w:r>
        <w:t>v</w:t>
      </w:r>
      <w:r>
        <w:rPr>
          <w:spacing w:val="-3"/>
        </w:rPr>
        <w:t>r</w:t>
      </w:r>
      <w:r>
        <w:t>ance au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és</w:t>
      </w:r>
      <w:r>
        <w:rPr>
          <w:spacing w:val="-2"/>
        </w:rPr>
        <w:t>i</w:t>
      </w:r>
      <w:r>
        <w:rPr>
          <w:spacing w:val="-3"/>
        </w:rPr>
        <w:t>d</w:t>
      </w:r>
      <w:r>
        <w:t>ent</w:t>
      </w:r>
      <w:r>
        <w:rPr>
          <w:spacing w:val="2"/>
        </w:rPr>
        <w:t xml:space="preserve"> </w:t>
      </w:r>
      <w:r>
        <w:t>du jury d’u</w:t>
      </w:r>
      <w:r>
        <w:rPr>
          <w:spacing w:val="-3"/>
        </w:rPr>
        <w:t>n</w:t>
      </w:r>
      <w:r>
        <w:t>e</w:t>
      </w:r>
      <w:r>
        <w:rPr>
          <w:spacing w:val="8"/>
        </w:rPr>
        <w:t xml:space="preserve"> </w:t>
      </w:r>
      <w:r>
        <w:rPr>
          <w:b/>
          <w:bCs/>
        </w:rPr>
        <w:t>attes</w:t>
      </w:r>
      <w:r>
        <w:rPr>
          <w:b/>
          <w:bCs/>
          <w:spacing w:val="-3"/>
        </w:rPr>
        <w:t>t</w:t>
      </w:r>
      <w:r>
        <w:rPr>
          <w:b/>
          <w:bCs/>
        </w:rPr>
        <w:t xml:space="preserve">ation </w:t>
      </w:r>
      <w:r>
        <w:rPr>
          <w:b/>
          <w:bCs/>
          <w:spacing w:val="-1"/>
        </w:rPr>
        <w:t>d</w:t>
      </w:r>
      <w:r>
        <w:rPr>
          <w:b/>
          <w:bCs/>
        </w:rPr>
        <w:t>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dépôt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la thèse</w:t>
      </w:r>
      <w:r>
        <w:rPr>
          <w:b/>
          <w:bCs/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bor</w:t>
      </w:r>
      <w:r>
        <w:rPr>
          <w:spacing w:val="-3"/>
        </w:rPr>
        <w:t>d</w:t>
      </w:r>
      <w:r>
        <w:t>ereau</w:t>
      </w:r>
      <w:r>
        <w:rPr>
          <w:spacing w:val="12"/>
        </w:rPr>
        <w:t xml:space="preserve"> </w:t>
      </w:r>
      <w:r>
        <w:rPr>
          <w:spacing w:val="-3"/>
        </w:rPr>
        <w:t>é</w:t>
      </w:r>
      <w:r>
        <w:t>le</w:t>
      </w:r>
      <w:r>
        <w:rPr>
          <w:spacing w:val="-2"/>
        </w:rPr>
        <w:t>c</w:t>
      </w:r>
      <w:r>
        <w:t>tronique</w:t>
      </w:r>
      <w:r>
        <w:rPr>
          <w:spacing w:val="10"/>
        </w:rPr>
        <w:t xml:space="preserve"> </w:t>
      </w:r>
      <w:r>
        <w:t>com</w:t>
      </w:r>
      <w:r>
        <w:rPr>
          <w:spacing w:val="-2"/>
        </w:rPr>
        <w:t>p</w:t>
      </w:r>
      <w:r>
        <w:t>lété,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vec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conc</w:t>
      </w:r>
      <w:r>
        <w:rPr>
          <w:spacing w:val="-3"/>
        </w:rPr>
        <w:t>o</w:t>
      </w:r>
      <w:r>
        <w:t>urs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2"/>
        </w:rPr>
        <w:t xml:space="preserve"> </w:t>
      </w:r>
      <w:r>
        <w:t>bib</w:t>
      </w:r>
      <w:r>
        <w:rPr>
          <w:spacing w:val="-2"/>
        </w:rPr>
        <w:t>l</w:t>
      </w:r>
      <w:r>
        <w:t>ioth</w:t>
      </w:r>
      <w:r>
        <w:rPr>
          <w:spacing w:val="-3"/>
        </w:rPr>
        <w:t>è</w:t>
      </w:r>
      <w:r>
        <w:t>que</w:t>
      </w:r>
      <w:r>
        <w:rPr>
          <w:spacing w:val="10"/>
        </w:rPr>
        <w:t xml:space="preserve"> </w:t>
      </w:r>
      <w:r>
        <w:t>unive</w:t>
      </w:r>
      <w:r>
        <w:rPr>
          <w:spacing w:val="-3"/>
        </w:rPr>
        <w:t>r</w:t>
      </w:r>
      <w:r>
        <w:t>sitai</w:t>
      </w:r>
      <w:r>
        <w:rPr>
          <w:spacing w:val="-3"/>
        </w:rPr>
        <w:t>re</w:t>
      </w:r>
      <w:r>
        <w:t>, compor</w:t>
      </w:r>
      <w:r>
        <w:rPr>
          <w:spacing w:val="-3"/>
        </w:rPr>
        <w:t>t</w:t>
      </w:r>
      <w:r>
        <w:t>ant</w:t>
      </w:r>
      <w:r>
        <w:rPr>
          <w:spacing w:val="22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ré</w:t>
      </w:r>
      <w:r>
        <w:rPr>
          <w:spacing w:val="-2"/>
        </w:rPr>
        <w:t>s</w:t>
      </w:r>
      <w:r>
        <w:t>umé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angla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ai</w:t>
      </w:r>
      <w:r>
        <w:rPr>
          <w:spacing w:val="-3"/>
        </w:rPr>
        <w:t>n</w:t>
      </w:r>
      <w:r>
        <w:t>si</w:t>
      </w:r>
      <w:r>
        <w:rPr>
          <w:spacing w:val="22"/>
        </w:rPr>
        <w:t xml:space="preserve"> </w:t>
      </w:r>
      <w:r>
        <w:t>qu</w:t>
      </w:r>
      <w:r>
        <w:rPr>
          <w:spacing w:val="-2"/>
        </w:rPr>
        <w:t>’</w:t>
      </w:r>
      <w:r>
        <w:t>une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i</w:t>
      </w:r>
      <w:r>
        <w:t>ste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2"/>
        </w:rPr>
        <w:t xml:space="preserve"> </w:t>
      </w:r>
      <w:r>
        <w:t>mot</w:t>
      </w:r>
      <w:r>
        <w:rPr>
          <w:spacing w:val="5"/>
        </w:rPr>
        <w:t>s</w:t>
      </w:r>
      <w:r>
        <w:rPr>
          <w:spacing w:val="-1"/>
        </w:rPr>
        <w:t>-</w:t>
      </w:r>
      <w:r>
        <w:rPr>
          <w:spacing w:val="-2"/>
        </w:rPr>
        <w:t>c</w:t>
      </w:r>
      <w:r>
        <w:t>lés.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22"/>
        </w:rPr>
        <w:t xml:space="preserve"> </w:t>
      </w:r>
      <w:r>
        <w:t>comp</w:t>
      </w:r>
      <w:r>
        <w:rPr>
          <w:spacing w:val="-3"/>
        </w:rPr>
        <w:t>r</w:t>
      </w:r>
      <w:r>
        <w:t>end</w:t>
      </w:r>
      <w:r>
        <w:rPr>
          <w:spacing w:val="22"/>
        </w:rPr>
        <w:t xml:space="preserve"> </w:t>
      </w:r>
      <w:r>
        <w:rPr>
          <w:spacing w:val="-3"/>
        </w:rPr>
        <w:t>n</w:t>
      </w:r>
      <w:r>
        <w:t>otamm</w:t>
      </w:r>
      <w:r>
        <w:rPr>
          <w:spacing w:val="-3"/>
        </w:rPr>
        <w:t>e</w:t>
      </w:r>
      <w:r>
        <w:t>nt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e</w:t>
      </w:r>
      <w:r>
        <w:t>s métado</w:t>
      </w:r>
      <w:r>
        <w:rPr>
          <w:spacing w:val="-2"/>
        </w:rPr>
        <w:t>n</w:t>
      </w:r>
      <w:r>
        <w:t>nées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éc</w:t>
      </w:r>
      <w:r>
        <w:rPr>
          <w:spacing w:val="-3"/>
        </w:rPr>
        <w:t>e</w:t>
      </w:r>
      <w:r>
        <w:t>ssai</w:t>
      </w:r>
      <w:r>
        <w:rPr>
          <w:spacing w:val="-3"/>
        </w:rPr>
        <w:t>r</w:t>
      </w:r>
      <w:r>
        <w:t>es à la</w:t>
      </w:r>
      <w:r>
        <w:rPr>
          <w:spacing w:val="-3"/>
        </w:rPr>
        <w:t xml:space="preserve"> </w:t>
      </w:r>
      <w:r>
        <w:t>descrip</w:t>
      </w:r>
      <w:r>
        <w:rPr>
          <w:spacing w:val="-2"/>
        </w:rPr>
        <w:t>t</w:t>
      </w:r>
      <w:r>
        <w:t xml:space="preserve">ion, la </w:t>
      </w:r>
      <w:r>
        <w:rPr>
          <w:spacing w:val="-3"/>
        </w:rPr>
        <w:t>g</w:t>
      </w:r>
      <w:r>
        <w:t>est</w:t>
      </w:r>
      <w:r>
        <w:rPr>
          <w:spacing w:val="-2"/>
        </w:rPr>
        <w:t>i</w:t>
      </w:r>
      <w:r>
        <w:t>on, la di</w:t>
      </w:r>
      <w:r>
        <w:rPr>
          <w:spacing w:val="-3"/>
        </w:rPr>
        <w:t>f</w:t>
      </w:r>
      <w:r>
        <w:t>f</w:t>
      </w:r>
      <w:r>
        <w:rPr>
          <w:spacing w:val="-3"/>
        </w:rPr>
        <w:t>u</w:t>
      </w:r>
      <w:r>
        <w:t>sion et l</w:t>
      </w:r>
      <w:r>
        <w:rPr>
          <w:spacing w:val="-2"/>
        </w:rPr>
        <w:t>’</w:t>
      </w:r>
      <w:r>
        <w:t>arc</w:t>
      </w:r>
      <w:r>
        <w:rPr>
          <w:spacing w:val="-2"/>
        </w:rPr>
        <w:t>h</w:t>
      </w:r>
      <w:r>
        <w:t>i</w:t>
      </w:r>
      <w:r>
        <w:rPr>
          <w:spacing w:val="1"/>
        </w:rPr>
        <w:t>v</w:t>
      </w:r>
      <w:r>
        <w:t xml:space="preserve">age </w:t>
      </w:r>
      <w:r>
        <w:rPr>
          <w:spacing w:val="-2"/>
        </w:rPr>
        <w:t>d</w:t>
      </w:r>
      <w:r>
        <w:t>e la thè</w:t>
      </w:r>
      <w:r>
        <w:rPr>
          <w:spacing w:val="-2"/>
        </w:rPr>
        <w:t>s</w:t>
      </w:r>
      <w:r>
        <w:t>e,</w:t>
      </w:r>
      <w:r>
        <w:rPr>
          <w:spacing w:val="-3"/>
        </w:rPr>
        <w:t xml:space="preserve"> </w:t>
      </w:r>
      <w:r>
        <w:t>conform</w:t>
      </w:r>
      <w:r>
        <w:rPr>
          <w:spacing w:val="-2"/>
        </w:rPr>
        <w:t>e</w:t>
      </w:r>
      <w:r>
        <w:t>s à la</w:t>
      </w:r>
      <w:r>
        <w:rPr>
          <w:spacing w:val="29"/>
        </w:rPr>
        <w:t xml:space="preserve"> </w:t>
      </w:r>
      <w:r>
        <w:t>reco</w:t>
      </w:r>
      <w:r>
        <w:rPr>
          <w:spacing w:val="-2"/>
        </w:rPr>
        <w:t>m</w:t>
      </w:r>
      <w:r>
        <w:t>man</w:t>
      </w:r>
      <w:r>
        <w:rPr>
          <w:spacing w:val="-2"/>
        </w:rPr>
        <w:t>d</w:t>
      </w:r>
      <w:r>
        <w:t>ation</w:t>
      </w:r>
      <w:r>
        <w:rPr>
          <w:spacing w:val="28"/>
        </w:rPr>
        <w:t xml:space="preserve"> </w:t>
      </w:r>
      <w:r>
        <w:rPr>
          <w:spacing w:val="-3"/>
        </w:rPr>
        <w:t>n</w:t>
      </w:r>
      <w:r>
        <w:t>atio</w:t>
      </w:r>
      <w:r>
        <w:rPr>
          <w:spacing w:val="-3"/>
        </w:rPr>
        <w:t>n</w:t>
      </w:r>
      <w:r>
        <w:t>ale</w:t>
      </w:r>
      <w:r>
        <w:rPr>
          <w:spacing w:val="26"/>
        </w:rPr>
        <w:t xml:space="preserve"> </w:t>
      </w:r>
      <w:r>
        <w:t>T</w:t>
      </w:r>
      <w:r>
        <w:rPr>
          <w:spacing w:val="-2"/>
        </w:rPr>
        <w:t>E</w:t>
      </w:r>
      <w:r>
        <w:t>F</w:t>
      </w:r>
      <w:r>
        <w:rPr>
          <w:spacing w:val="28"/>
        </w:rPr>
        <w:t xml:space="preserve"> </w:t>
      </w:r>
      <w:r>
        <w:t>(thèses</w:t>
      </w:r>
      <w:r>
        <w:rPr>
          <w:spacing w:val="29"/>
        </w:rPr>
        <w:t xml:space="preserve"> </w:t>
      </w:r>
      <w:r>
        <w:rPr>
          <w:spacing w:val="-3"/>
        </w:rPr>
        <w:t>é</w:t>
      </w:r>
      <w:r>
        <w:t>lectr</w:t>
      </w:r>
      <w:r>
        <w:rPr>
          <w:spacing w:val="-3"/>
        </w:rPr>
        <w:t>o</w:t>
      </w:r>
      <w:r>
        <w:t>niq</w:t>
      </w:r>
      <w:r>
        <w:rPr>
          <w:spacing w:val="-3"/>
        </w:rPr>
        <w:t>u</w:t>
      </w:r>
      <w:r>
        <w:t>es</w:t>
      </w:r>
      <w:r>
        <w:rPr>
          <w:spacing w:val="29"/>
        </w:rPr>
        <w:t xml:space="preserve"> </w:t>
      </w:r>
      <w:r>
        <w:t>fr</w:t>
      </w:r>
      <w:r>
        <w:rPr>
          <w:spacing w:val="-3"/>
        </w:rPr>
        <w:t>a</w:t>
      </w:r>
      <w:r>
        <w:t>nçai</w:t>
      </w:r>
      <w:r>
        <w:rPr>
          <w:spacing w:val="-2"/>
        </w:rPr>
        <w:t>s</w:t>
      </w:r>
      <w:r>
        <w:t>es).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28"/>
        </w:rPr>
        <w:t xml:space="preserve"> </w:t>
      </w:r>
      <w:r>
        <w:t>est</w:t>
      </w:r>
      <w:r>
        <w:rPr>
          <w:spacing w:val="28"/>
        </w:rPr>
        <w:t xml:space="preserve"> </w:t>
      </w:r>
      <w:r>
        <w:t>é</w:t>
      </w:r>
      <w:r>
        <w:rPr>
          <w:spacing w:val="-3"/>
        </w:rPr>
        <w:t>g</w:t>
      </w:r>
      <w:r>
        <w:t>ale</w:t>
      </w:r>
      <w:r>
        <w:rPr>
          <w:spacing w:val="-3"/>
        </w:rPr>
        <w:t>m</w:t>
      </w:r>
      <w:r>
        <w:t>ent</w:t>
      </w:r>
      <w:r>
        <w:rPr>
          <w:spacing w:val="26"/>
        </w:rPr>
        <w:t xml:space="preserve"> </w:t>
      </w:r>
      <w:r>
        <w:t>condi</w:t>
      </w:r>
      <w:r>
        <w:rPr>
          <w:spacing w:val="-3"/>
        </w:rPr>
        <w:t>t</w:t>
      </w:r>
      <w:r>
        <w:t>ionn</w:t>
      </w:r>
      <w:r>
        <w:rPr>
          <w:spacing w:val="-3"/>
        </w:rPr>
        <w:t>é</w:t>
      </w:r>
      <w:r>
        <w:t>e par l</w:t>
      </w:r>
      <w:r>
        <w:rPr>
          <w:spacing w:val="1"/>
        </w:rPr>
        <w:t>’</w:t>
      </w:r>
      <w:r>
        <w:t>o</w:t>
      </w:r>
      <w:r>
        <w:rPr>
          <w:spacing w:val="-3"/>
        </w:rPr>
        <w:t>b</w:t>
      </w:r>
      <w:r>
        <w:t>tent</w:t>
      </w:r>
      <w:r>
        <w:rPr>
          <w:spacing w:val="-2"/>
        </w:rPr>
        <w:t>i</w:t>
      </w:r>
      <w:r>
        <w:t>on d’</w:t>
      </w:r>
      <w:r>
        <w:rPr>
          <w:spacing w:val="-3"/>
        </w:rPr>
        <w:t>u</w:t>
      </w:r>
      <w:r>
        <w:t>n</w:t>
      </w:r>
      <w:r>
        <w:rPr>
          <w:spacing w:val="1"/>
        </w:rPr>
        <w:t xml:space="preserve"> </w:t>
      </w:r>
      <w:r>
        <w:t>tot</w:t>
      </w:r>
      <w:r>
        <w:rPr>
          <w:spacing w:val="-3"/>
        </w:rPr>
        <w:t>a</w:t>
      </w:r>
      <w:r>
        <w:t xml:space="preserve">l de </w:t>
      </w:r>
      <w:r>
        <w:rPr>
          <w:spacing w:val="-2"/>
        </w:rPr>
        <w:t>6</w:t>
      </w:r>
      <w:r>
        <w:t>0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on l</w:t>
      </w:r>
      <w:r>
        <w:rPr>
          <w:spacing w:val="-3"/>
        </w:rPr>
        <w:t>e</w:t>
      </w:r>
      <w:r>
        <w:t>s m</w:t>
      </w:r>
      <w:r>
        <w:rPr>
          <w:spacing w:val="-2"/>
        </w:rPr>
        <w:t>o</w:t>
      </w:r>
      <w:r>
        <w:t>dal</w:t>
      </w:r>
      <w:r>
        <w:rPr>
          <w:spacing w:val="-2"/>
        </w:rPr>
        <w:t>i</w:t>
      </w:r>
      <w:r>
        <w:t xml:space="preserve">tés </w:t>
      </w:r>
      <w:r>
        <w:rPr>
          <w:spacing w:val="-3"/>
        </w:rPr>
        <w:t>d</w:t>
      </w:r>
      <w:r>
        <w:t>é</w:t>
      </w:r>
      <w:r>
        <w:rPr>
          <w:spacing w:val="-3"/>
        </w:rPr>
        <w:t>f</w:t>
      </w:r>
      <w:r>
        <w:t>inies</w:t>
      </w:r>
      <w:r>
        <w:rPr>
          <w:spacing w:val="-2"/>
        </w:rPr>
        <w:t xml:space="preserve"> </w:t>
      </w:r>
      <w:r>
        <w:t>en a</w:t>
      </w:r>
      <w:r>
        <w:rPr>
          <w:spacing w:val="-2"/>
        </w:rPr>
        <w:t>n</w:t>
      </w:r>
      <w:r>
        <w:t>nexe</w:t>
      </w:r>
      <w:r>
        <w:rPr>
          <w:spacing w:val="-3"/>
        </w:rPr>
        <w:t xml:space="preserve"> </w:t>
      </w:r>
      <w:r>
        <w:t>1.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702"/>
        <w:jc w:val="both"/>
      </w:pPr>
      <w:r>
        <w:rPr>
          <w:spacing w:val="-1"/>
        </w:rPr>
        <w:t>A</w:t>
      </w:r>
      <w:r>
        <w:t>vant la</w:t>
      </w:r>
      <w:r>
        <w:rPr>
          <w:spacing w:val="-3"/>
        </w:rPr>
        <w:t xml:space="preserve"> </w:t>
      </w:r>
      <w:r>
        <w:t>sou</w:t>
      </w:r>
      <w:r>
        <w:rPr>
          <w:spacing w:val="-3"/>
        </w:rPr>
        <w:t>t</w:t>
      </w:r>
      <w:r>
        <w:t>enan</w:t>
      </w:r>
      <w:r>
        <w:rPr>
          <w:spacing w:val="-2"/>
        </w:rPr>
        <w:t>c</w:t>
      </w:r>
      <w:r>
        <w:t xml:space="preserve">e, le </w:t>
      </w:r>
      <w:r>
        <w:rPr>
          <w:spacing w:val="-3"/>
        </w:rPr>
        <w:t>r</w:t>
      </w:r>
      <w:r>
        <w:t>és</w:t>
      </w:r>
      <w:r>
        <w:rPr>
          <w:spacing w:val="-3"/>
        </w:rPr>
        <w:t>u</w:t>
      </w:r>
      <w:r>
        <w:rPr>
          <w:spacing w:val="-2"/>
        </w:rPr>
        <w:t>m</w:t>
      </w:r>
      <w:r>
        <w:t xml:space="preserve">é de la </w:t>
      </w:r>
      <w:r>
        <w:rPr>
          <w:spacing w:val="-3"/>
        </w:rPr>
        <w:t>t</w:t>
      </w:r>
      <w:r>
        <w:t>hèse</w:t>
      </w:r>
      <w:r>
        <w:rPr>
          <w:spacing w:val="-3"/>
        </w:rPr>
        <w:t xml:space="preserve"> </w:t>
      </w:r>
      <w:r>
        <w:t xml:space="preserve">est </w:t>
      </w:r>
      <w:r>
        <w:rPr>
          <w:spacing w:val="-3"/>
        </w:rPr>
        <w:t>d</w:t>
      </w:r>
      <w:r>
        <w:t>iff</w:t>
      </w:r>
      <w:r>
        <w:rPr>
          <w:spacing w:val="-3"/>
        </w:rPr>
        <w:t>u</w:t>
      </w:r>
      <w:r>
        <w:t xml:space="preserve">sé à </w:t>
      </w:r>
      <w:r>
        <w:rPr>
          <w:spacing w:val="-2"/>
        </w:rPr>
        <w:t>l</w:t>
      </w:r>
      <w:r>
        <w:t>’</w:t>
      </w:r>
      <w:r>
        <w:rPr>
          <w:spacing w:val="1"/>
        </w:rPr>
        <w:t>i</w:t>
      </w:r>
      <w:r>
        <w:t>n</w:t>
      </w:r>
      <w:r>
        <w:rPr>
          <w:spacing w:val="-3"/>
        </w:rPr>
        <w:t>t</w:t>
      </w:r>
      <w:r>
        <w:t>érieur de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’</w:t>
      </w:r>
      <w:r>
        <w:t>ét</w:t>
      </w:r>
      <w:r>
        <w:rPr>
          <w:spacing w:val="-3"/>
        </w:rPr>
        <w:t>a</w:t>
      </w:r>
      <w:r>
        <w:t>bl</w:t>
      </w:r>
      <w:r>
        <w:rPr>
          <w:spacing w:val="-2"/>
        </w:rPr>
        <w:t>i</w:t>
      </w:r>
      <w:r>
        <w:t>ss</w:t>
      </w:r>
      <w:r>
        <w:rPr>
          <w:spacing w:val="-3"/>
        </w:rPr>
        <w:t>e</w:t>
      </w:r>
      <w:r>
        <w:t>ment.</w:t>
      </w:r>
    </w:p>
    <w:p w:rsidR="00AF0287" w:rsidRDefault="00AF0287">
      <w:pPr>
        <w:kinsoku w:val="0"/>
        <w:overflowPunct w:val="0"/>
        <w:spacing w:line="160" w:lineRule="exact"/>
        <w:rPr>
          <w:sz w:val="16"/>
          <w:szCs w:val="16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–  LE</w:t>
      </w:r>
      <w:r>
        <w:rPr>
          <w:spacing w:val="-1"/>
          <w:u w:val="single"/>
        </w:rPr>
        <w:t xml:space="preserve"> </w:t>
      </w:r>
      <w:r>
        <w:rPr>
          <w:u w:val="single"/>
        </w:rPr>
        <w:t>J</w:t>
      </w:r>
      <w:r>
        <w:rPr>
          <w:spacing w:val="-2"/>
          <w:u w:val="single"/>
        </w:rPr>
        <w:t>UR</w:t>
      </w:r>
      <w:r>
        <w:rPr>
          <w:u w:val="single"/>
        </w:rPr>
        <w:t>Y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DE</w:t>
      </w:r>
      <w:r>
        <w:rPr>
          <w:u w:val="single"/>
        </w:rPr>
        <w:t xml:space="preserve"> T</w:t>
      </w:r>
      <w:r>
        <w:rPr>
          <w:spacing w:val="-2"/>
          <w:u w:val="single"/>
        </w:rPr>
        <w:t>H</w:t>
      </w:r>
      <w:r>
        <w:rPr>
          <w:spacing w:val="-1"/>
          <w:u w:val="single"/>
        </w:rPr>
        <w:t>ÈSE</w:t>
      </w:r>
    </w:p>
    <w:p w:rsidR="00AF0287" w:rsidRDefault="00AF0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0287" w:rsidRDefault="006C6128">
      <w:pPr>
        <w:pStyle w:val="BodyText"/>
        <w:kinsoku w:val="0"/>
        <w:overflowPunct w:val="0"/>
        <w:spacing w:before="74"/>
        <w:ind w:right="152"/>
        <w:jc w:val="both"/>
      </w:pPr>
      <w:r>
        <w:rPr>
          <w:noProof/>
          <w:lang w:val="en-US" w:eastAsia="en-US"/>
        </w:rPr>
        <w:pict>
          <v:shape id="_x0000_s1035" style="position:absolute;left:0;text-align:left;margin-left:87.25pt;margin-top:110.3pt;width:420.8pt;height:1pt;z-index:-251657728;mso-position-horizontal-relative:page;mso-position-vertical-relative:text" coordsize="8416,20" o:allowincell="f" path="m,hhl8416,e" filled="f" strokecolor="#612322" strokeweight="3.1pt">
            <v:path arrowok="t"/>
            <w10:wrap anchorx="page"/>
          </v:shape>
        </w:pict>
      </w:r>
      <w:r w:rsidR="00AF0287">
        <w:t>Le</w:t>
      </w:r>
      <w:r w:rsidR="00AF0287">
        <w:rPr>
          <w:spacing w:val="14"/>
        </w:rPr>
        <w:t xml:space="preserve"> </w:t>
      </w:r>
      <w:r w:rsidR="00AF0287">
        <w:rPr>
          <w:spacing w:val="-2"/>
        </w:rPr>
        <w:t>D</w:t>
      </w:r>
      <w:r w:rsidR="00AF0287">
        <w:t>irecteur</w:t>
      </w:r>
      <w:r w:rsidR="00AF0287">
        <w:rPr>
          <w:spacing w:val="15"/>
        </w:rPr>
        <w:t xml:space="preserve"> </w:t>
      </w:r>
      <w:r w:rsidR="00AF0287">
        <w:t>de</w:t>
      </w:r>
      <w:r w:rsidR="00AF0287">
        <w:rPr>
          <w:spacing w:val="14"/>
        </w:rPr>
        <w:t xml:space="preserve"> </w:t>
      </w:r>
      <w:r w:rsidR="00AF0287">
        <w:t>l</w:t>
      </w:r>
      <w:r w:rsidR="00AF0287">
        <w:rPr>
          <w:spacing w:val="1"/>
        </w:rPr>
        <w:t>’</w:t>
      </w:r>
      <w:r w:rsidR="00AF0287">
        <w:rPr>
          <w:spacing w:val="-3"/>
        </w:rPr>
        <w:t>é</w:t>
      </w:r>
      <w:r w:rsidR="00AF0287">
        <w:t>cole</w:t>
      </w:r>
      <w:r w:rsidR="00AF0287">
        <w:rPr>
          <w:spacing w:val="14"/>
        </w:rPr>
        <w:t xml:space="preserve"> </w:t>
      </w:r>
      <w:r w:rsidR="00AF0287">
        <w:t>d</w:t>
      </w:r>
      <w:r w:rsidR="00AF0287">
        <w:rPr>
          <w:spacing w:val="-3"/>
        </w:rPr>
        <w:t>o</w:t>
      </w:r>
      <w:r w:rsidR="00AF0287">
        <w:t>c</w:t>
      </w:r>
      <w:r w:rsidR="00AF0287">
        <w:rPr>
          <w:spacing w:val="-3"/>
        </w:rPr>
        <w:t>t</w:t>
      </w:r>
      <w:r w:rsidR="00AF0287">
        <w:t>ora</w:t>
      </w:r>
      <w:r w:rsidR="00AF0287">
        <w:rPr>
          <w:spacing w:val="2"/>
        </w:rPr>
        <w:t>l</w:t>
      </w:r>
      <w:r w:rsidR="00AF0287">
        <w:t>e,</w:t>
      </w:r>
      <w:r w:rsidR="00AF0287">
        <w:rPr>
          <w:spacing w:val="14"/>
        </w:rPr>
        <w:t xml:space="preserve"> </w:t>
      </w:r>
      <w:r w:rsidR="00AF0287">
        <w:t>en</w:t>
      </w:r>
      <w:r w:rsidR="00AF0287">
        <w:rPr>
          <w:spacing w:val="15"/>
        </w:rPr>
        <w:t xml:space="preserve"> </w:t>
      </w:r>
      <w:r w:rsidR="00AF0287">
        <w:t>co</w:t>
      </w:r>
      <w:r w:rsidR="00AF0287">
        <w:rPr>
          <w:spacing w:val="-3"/>
        </w:rPr>
        <w:t>n</w:t>
      </w:r>
      <w:r w:rsidR="00AF0287">
        <w:t>certat</w:t>
      </w:r>
      <w:r w:rsidR="00AF0287">
        <w:rPr>
          <w:spacing w:val="-2"/>
        </w:rPr>
        <w:t>i</w:t>
      </w:r>
      <w:r w:rsidR="00AF0287">
        <w:t>on</w:t>
      </w:r>
      <w:r w:rsidR="00AF0287">
        <w:rPr>
          <w:spacing w:val="14"/>
        </w:rPr>
        <w:t xml:space="preserve"> </w:t>
      </w:r>
      <w:r w:rsidR="00AF0287">
        <w:t>av</w:t>
      </w:r>
      <w:r w:rsidR="00AF0287">
        <w:rPr>
          <w:spacing w:val="-3"/>
        </w:rPr>
        <w:t>e</w:t>
      </w:r>
      <w:r w:rsidR="00AF0287">
        <w:t>c</w:t>
      </w:r>
      <w:r w:rsidR="00AF0287">
        <w:rPr>
          <w:spacing w:val="12"/>
        </w:rPr>
        <w:t xml:space="preserve"> </w:t>
      </w:r>
      <w:r w:rsidR="00AF0287">
        <w:t>le</w:t>
      </w:r>
      <w:r w:rsidR="00AF0287">
        <w:rPr>
          <w:spacing w:val="16"/>
        </w:rPr>
        <w:t xml:space="preserve"> </w:t>
      </w:r>
      <w:r w:rsidR="00AF0287">
        <w:t>directeur</w:t>
      </w:r>
      <w:r w:rsidR="00AF0287">
        <w:rPr>
          <w:spacing w:val="15"/>
        </w:rPr>
        <w:t xml:space="preserve"> </w:t>
      </w:r>
      <w:r w:rsidR="00AF0287">
        <w:t>de</w:t>
      </w:r>
      <w:r w:rsidR="00AF0287">
        <w:rPr>
          <w:spacing w:val="14"/>
        </w:rPr>
        <w:t xml:space="preserve"> </w:t>
      </w:r>
      <w:r w:rsidR="00AF0287">
        <w:t>thè</w:t>
      </w:r>
      <w:r w:rsidR="00AF0287">
        <w:rPr>
          <w:spacing w:val="-2"/>
        </w:rPr>
        <w:t>s</w:t>
      </w:r>
      <w:r w:rsidR="00AF0287">
        <w:t>e,</w:t>
      </w:r>
      <w:r w:rsidR="00AF0287">
        <w:rPr>
          <w:spacing w:val="14"/>
        </w:rPr>
        <w:t xml:space="preserve"> </w:t>
      </w:r>
      <w:r w:rsidR="00AF0287">
        <w:t>pr</w:t>
      </w:r>
      <w:r w:rsidR="00AF0287">
        <w:rPr>
          <w:spacing w:val="-3"/>
        </w:rPr>
        <w:t>o</w:t>
      </w:r>
      <w:r w:rsidR="00AF0287">
        <w:t>pose</w:t>
      </w:r>
      <w:r w:rsidR="00AF0287">
        <w:rPr>
          <w:spacing w:val="14"/>
        </w:rPr>
        <w:t xml:space="preserve"> </w:t>
      </w:r>
      <w:r w:rsidR="00AF0287">
        <w:t>au</w:t>
      </w:r>
      <w:r w:rsidR="00AF0287">
        <w:rPr>
          <w:spacing w:val="14"/>
        </w:rPr>
        <w:t xml:space="preserve"> </w:t>
      </w:r>
      <w:r w:rsidR="00AF0287">
        <w:t>chef d</w:t>
      </w:r>
      <w:r w:rsidR="00AF0287">
        <w:rPr>
          <w:spacing w:val="-1"/>
        </w:rPr>
        <w:t>'</w:t>
      </w:r>
      <w:r w:rsidR="00AF0287">
        <w:t>établi</w:t>
      </w:r>
      <w:r w:rsidR="00AF0287">
        <w:rPr>
          <w:spacing w:val="-2"/>
        </w:rPr>
        <w:t>s</w:t>
      </w:r>
      <w:r w:rsidR="00AF0287">
        <w:t>se</w:t>
      </w:r>
      <w:r w:rsidR="00AF0287">
        <w:rPr>
          <w:spacing w:val="-3"/>
        </w:rPr>
        <w:t>m</w:t>
      </w:r>
      <w:r w:rsidR="00AF0287">
        <w:t>ent</w:t>
      </w:r>
      <w:r w:rsidR="00AF0287">
        <w:rPr>
          <w:spacing w:val="26"/>
        </w:rPr>
        <w:t xml:space="preserve"> </w:t>
      </w:r>
      <w:r w:rsidR="00AF0287">
        <w:rPr>
          <w:spacing w:val="-2"/>
        </w:rPr>
        <w:t>l</w:t>
      </w:r>
      <w:r w:rsidR="00AF0287">
        <w:t>a</w:t>
      </w:r>
      <w:r w:rsidR="00AF0287">
        <w:rPr>
          <w:spacing w:val="26"/>
        </w:rPr>
        <w:t xml:space="preserve"> </w:t>
      </w:r>
      <w:r w:rsidR="00AF0287">
        <w:rPr>
          <w:spacing w:val="-2"/>
        </w:rPr>
        <w:t>c</w:t>
      </w:r>
      <w:r w:rsidR="00AF0287">
        <w:t>omp</w:t>
      </w:r>
      <w:r w:rsidR="00AF0287">
        <w:rPr>
          <w:spacing w:val="-2"/>
        </w:rPr>
        <w:t>o</w:t>
      </w:r>
      <w:r w:rsidR="00AF0287">
        <w:t>sit</w:t>
      </w:r>
      <w:r w:rsidR="00AF0287">
        <w:rPr>
          <w:spacing w:val="-2"/>
        </w:rPr>
        <w:t>i</w:t>
      </w:r>
      <w:r w:rsidR="00AF0287">
        <w:t>on</w:t>
      </w:r>
      <w:r w:rsidR="00AF0287">
        <w:rPr>
          <w:spacing w:val="26"/>
        </w:rPr>
        <w:t xml:space="preserve"> </w:t>
      </w:r>
      <w:r w:rsidR="00AF0287">
        <w:t>du</w:t>
      </w:r>
      <w:r w:rsidR="00AF0287">
        <w:rPr>
          <w:spacing w:val="29"/>
        </w:rPr>
        <w:t xml:space="preserve"> </w:t>
      </w:r>
      <w:r w:rsidR="00AF0287">
        <w:rPr>
          <w:b/>
          <w:bCs/>
          <w:spacing w:val="-3"/>
        </w:rPr>
        <w:t>j</w:t>
      </w:r>
      <w:r w:rsidR="00AF0287">
        <w:rPr>
          <w:b/>
          <w:bCs/>
        </w:rPr>
        <w:t>u</w:t>
      </w:r>
      <w:r w:rsidR="00AF0287">
        <w:rPr>
          <w:b/>
          <w:bCs/>
          <w:spacing w:val="-2"/>
        </w:rPr>
        <w:t>r</w:t>
      </w:r>
      <w:r w:rsidR="00AF0287">
        <w:rPr>
          <w:b/>
          <w:bCs/>
        </w:rPr>
        <w:t>y</w:t>
      </w:r>
      <w:r w:rsidR="00AF0287">
        <w:rPr>
          <w:b/>
          <w:bCs/>
          <w:spacing w:val="26"/>
        </w:rPr>
        <w:t xml:space="preserve"> </w:t>
      </w:r>
      <w:r w:rsidR="00AF0287">
        <w:rPr>
          <w:b/>
          <w:bCs/>
        </w:rPr>
        <w:t>de</w:t>
      </w:r>
      <w:r w:rsidR="00AF0287">
        <w:rPr>
          <w:b/>
          <w:bCs/>
          <w:spacing w:val="26"/>
        </w:rPr>
        <w:t xml:space="preserve"> </w:t>
      </w:r>
      <w:r w:rsidR="00AF0287">
        <w:rPr>
          <w:b/>
          <w:bCs/>
          <w:spacing w:val="-3"/>
        </w:rPr>
        <w:t>s</w:t>
      </w:r>
      <w:r w:rsidR="00AF0287">
        <w:rPr>
          <w:b/>
          <w:bCs/>
        </w:rPr>
        <w:t>ou</w:t>
      </w:r>
      <w:r w:rsidR="00AF0287">
        <w:rPr>
          <w:b/>
          <w:bCs/>
          <w:spacing w:val="-1"/>
        </w:rPr>
        <w:t>t</w:t>
      </w:r>
      <w:r w:rsidR="00AF0287">
        <w:rPr>
          <w:b/>
          <w:bCs/>
        </w:rPr>
        <w:t>enan</w:t>
      </w:r>
      <w:r w:rsidR="00AF0287">
        <w:rPr>
          <w:b/>
          <w:bCs/>
          <w:spacing w:val="-3"/>
        </w:rPr>
        <w:t>c</w:t>
      </w:r>
      <w:r w:rsidR="00AF0287">
        <w:rPr>
          <w:b/>
          <w:bCs/>
        </w:rPr>
        <w:t>e</w:t>
      </w:r>
      <w:r w:rsidR="00AF0287">
        <w:rPr>
          <w:b/>
          <w:bCs/>
          <w:spacing w:val="26"/>
        </w:rPr>
        <w:t xml:space="preserve"> </w:t>
      </w:r>
      <w:r w:rsidR="00AF0287">
        <w:t>dans</w:t>
      </w:r>
      <w:r w:rsidR="00AF0287">
        <w:rPr>
          <w:spacing w:val="25"/>
        </w:rPr>
        <w:t xml:space="preserve"> </w:t>
      </w:r>
      <w:r w:rsidR="00AF0287">
        <w:t>le</w:t>
      </w:r>
      <w:r w:rsidR="00AF0287">
        <w:rPr>
          <w:spacing w:val="26"/>
        </w:rPr>
        <w:t xml:space="preserve"> </w:t>
      </w:r>
      <w:r w:rsidR="00AF0287">
        <w:t>r</w:t>
      </w:r>
      <w:r w:rsidR="00AF0287">
        <w:rPr>
          <w:spacing w:val="-3"/>
        </w:rPr>
        <w:t>e</w:t>
      </w:r>
      <w:r w:rsidR="00AF0287">
        <w:t>sp</w:t>
      </w:r>
      <w:r w:rsidR="00AF0287">
        <w:rPr>
          <w:spacing w:val="-3"/>
        </w:rPr>
        <w:t>e</w:t>
      </w:r>
      <w:r w:rsidR="00AF0287">
        <w:t>ct</w:t>
      </w:r>
      <w:r w:rsidR="00AF0287">
        <w:rPr>
          <w:spacing w:val="26"/>
        </w:rPr>
        <w:t xml:space="preserve"> </w:t>
      </w:r>
      <w:r w:rsidR="00AF0287">
        <w:t>d</w:t>
      </w:r>
      <w:r w:rsidR="00AF0287">
        <w:rPr>
          <w:spacing w:val="-3"/>
        </w:rPr>
        <w:t>e</w:t>
      </w:r>
      <w:r w:rsidR="00AF0287">
        <w:t>s</w:t>
      </w:r>
      <w:r w:rsidR="00AF0287">
        <w:rPr>
          <w:spacing w:val="26"/>
        </w:rPr>
        <w:t xml:space="preserve"> </w:t>
      </w:r>
      <w:r w:rsidR="00AF0287">
        <w:t>rè</w:t>
      </w:r>
      <w:r w:rsidR="00AF0287">
        <w:rPr>
          <w:spacing w:val="-3"/>
        </w:rPr>
        <w:t>g</w:t>
      </w:r>
      <w:r w:rsidR="00AF0287">
        <w:t>l</w:t>
      </w:r>
      <w:r w:rsidR="00AF0287">
        <w:rPr>
          <w:spacing w:val="-2"/>
        </w:rPr>
        <w:t>e</w:t>
      </w:r>
      <w:r w:rsidR="00AF0287">
        <w:t>s</w:t>
      </w:r>
      <w:r w:rsidR="00AF0287">
        <w:rPr>
          <w:spacing w:val="26"/>
        </w:rPr>
        <w:t xml:space="preserve"> </w:t>
      </w:r>
      <w:r w:rsidR="00AF0287">
        <w:t>propr</w:t>
      </w:r>
      <w:r w:rsidR="00AF0287">
        <w:rPr>
          <w:spacing w:val="-3"/>
        </w:rPr>
        <w:t>e</w:t>
      </w:r>
      <w:r w:rsidR="00AF0287">
        <w:t>s</w:t>
      </w:r>
      <w:r w:rsidR="00AF0287">
        <w:rPr>
          <w:spacing w:val="24"/>
        </w:rPr>
        <w:t xml:space="preserve"> </w:t>
      </w:r>
      <w:r w:rsidR="00AF0287">
        <w:t>à l'établ</w:t>
      </w:r>
      <w:r w:rsidR="00AF0287">
        <w:rPr>
          <w:spacing w:val="-2"/>
        </w:rPr>
        <w:t>i</w:t>
      </w:r>
      <w:r w:rsidR="00AF0287">
        <w:t>ss</w:t>
      </w:r>
      <w:r w:rsidR="00AF0287">
        <w:rPr>
          <w:spacing w:val="-3"/>
        </w:rPr>
        <w:t>e</w:t>
      </w:r>
      <w:r w:rsidR="00AF0287">
        <w:t>ment,</w:t>
      </w:r>
      <w:r w:rsidR="00AF0287">
        <w:rPr>
          <w:spacing w:val="21"/>
        </w:rPr>
        <w:t xml:space="preserve"> </w:t>
      </w:r>
      <w:r w:rsidR="00AF0287">
        <w:t>ain</w:t>
      </w:r>
      <w:r w:rsidR="00AF0287">
        <w:rPr>
          <w:spacing w:val="-2"/>
        </w:rPr>
        <w:t>s</w:t>
      </w:r>
      <w:r w:rsidR="00AF0287">
        <w:t>i</w:t>
      </w:r>
      <w:r w:rsidR="00AF0287">
        <w:rPr>
          <w:spacing w:val="24"/>
        </w:rPr>
        <w:t xml:space="preserve"> </w:t>
      </w:r>
      <w:r w:rsidR="00AF0287">
        <w:t>q</w:t>
      </w:r>
      <w:r w:rsidR="00AF0287">
        <w:rPr>
          <w:spacing w:val="-3"/>
        </w:rPr>
        <w:t>u</w:t>
      </w:r>
      <w:r w:rsidR="00AF0287">
        <w:t>e</w:t>
      </w:r>
      <w:r w:rsidR="00AF0287">
        <w:rPr>
          <w:spacing w:val="24"/>
        </w:rPr>
        <w:t xml:space="preserve"> </w:t>
      </w:r>
      <w:r w:rsidR="00AF0287">
        <w:t>la</w:t>
      </w:r>
      <w:r w:rsidR="00AF0287">
        <w:rPr>
          <w:spacing w:val="22"/>
        </w:rPr>
        <w:t xml:space="preserve"> </w:t>
      </w:r>
      <w:r w:rsidR="00AF0287">
        <w:rPr>
          <w:spacing w:val="-3"/>
        </w:rPr>
        <w:t>d</w:t>
      </w:r>
      <w:r w:rsidR="00AF0287">
        <w:t>ate</w:t>
      </w:r>
      <w:r w:rsidR="00AF0287">
        <w:rPr>
          <w:spacing w:val="24"/>
        </w:rPr>
        <w:t xml:space="preserve"> </w:t>
      </w:r>
      <w:r w:rsidR="00AF0287">
        <w:t>de</w:t>
      </w:r>
      <w:r w:rsidR="00AF0287">
        <w:rPr>
          <w:spacing w:val="21"/>
        </w:rPr>
        <w:t xml:space="preserve"> </w:t>
      </w:r>
      <w:r w:rsidR="00AF0287">
        <w:t>sou</w:t>
      </w:r>
      <w:r w:rsidR="00AF0287">
        <w:rPr>
          <w:spacing w:val="-3"/>
        </w:rPr>
        <w:t>t</w:t>
      </w:r>
      <w:r w:rsidR="00AF0287">
        <w:t>enan</w:t>
      </w:r>
      <w:r w:rsidR="00AF0287">
        <w:rPr>
          <w:spacing w:val="-2"/>
        </w:rPr>
        <w:t>c</w:t>
      </w:r>
      <w:r w:rsidR="00AF0287">
        <w:t>e.</w:t>
      </w:r>
      <w:r w:rsidR="00AF0287">
        <w:rPr>
          <w:spacing w:val="28"/>
        </w:rPr>
        <w:t xml:space="preserve"> </w:t>
      </w:r>
      <w:r w:rsidR="00AF0287">
        <w:rPr>
          <w:spacing w:val="-2"/>
        </w:rPr>
        <w:t>C</w:t>
      </w:r>
      <w:r w:rsidR="00AF0287">
        <w:t>e</w:t>
      </w:r>
      <w:r w:rsidR="00AF0287">
        <w:rPr>
          <w:spacing w:val="21"/>
        </w:rPr>
        <w:t xml:space="preserve"> </w:t>
      </w:r>
      <w:r w:rsidR="00AF0287">
        <w:t>jury</w:t>
      </w:r>
      <w:r w:rsidR="00AF0287">
        <w:rPr>
          <w:spacing w:val="22"/>
        </w:rPr>
        <w:t xml:space="preserve"> </w:t>
      </w:r>
      <w:r w:rsidR="00AF0287">
        <w:rPr>
          <w:spacing w:val="-3"/>
        </w:rPr>
        <w:t>d</w:t>
      </w:r>
      <w:r w:rsidR="00AF0287">
        <w:t>oit</w:t>
      </w:r>
      <w:r w:rsidR="00AF0287">
        <w:rPr>
          <w:spacing w:val="24"/>
        </w:rPr>
        <w:t xml:space="preserve"> </w:t>
      </w:r>
      <w:r w:rsidR="00AF0287">
        <w:t>c</w:t>
      </w:r>
      <w:r w:rsidR="00AF0287">
        <w:rPr>
          <w:spacing w:val="-3"/>
        </w:rPr>
        <w:t>o</w:t>
      </w:r>
      <w:r w:rsidR="00AF0287">
        <w:t>mporter</w:t>
      </w:r>
      <w:r w:rsidR="00AF0287">
        <w:rPr>
          <w:spacing w:val="21"/>
        </w:rPr>
        <w:t xml:space="preserve"> </w:t>
      </w:r>
      <w:r w:rsidR="00AF0287">
        <w:t>entre</w:t>
      </w:r>
      <w:r w:rsidR="00AF0287">
        <w:rPr>
          <w:spacing w:val="24"/>
        </w:rPr>
        <w:t xml:space="preserve"> </w:t>
      </w:r>
      <w:r w:rsidR="00AF0287">
        <w:t>4</w:t>
      </w:r>
      <w:r w:rsidR="00AF0287">
        <w:rPr>
          <w:spacing w:val="24"/>
        </w:rPr>
        <w:t xml:space="preserve"> </w:t>
      </w:r>
      <w:r w:rsidR="00AF0287">
        <w:t>et</w:t>
      </w:r>
      <w:r w:rsidR="00AF0287">
        <w:rPr>
          <w:spacing w:val="21"/>
        </w:rPr>
        <w:t xml:space="preserve"> </w:t>
      </w:r>
      <w:r w:rsidR="00AF0287">
        <w:t>8</w:t>
      </w:r>
      <w:r w:rsidR="00AF0287">
        <w:rPr>
          <w:spacing w:val="21"/>
        </w:rPr>
        <w:t xml:space="preserve"> </w:t>
      </w:r>
      <w:r w:rsidR="00AF0287">
        <w:rPr>
          <w:spacing w:val="-2"/>
        </w:rPr>
        <w:t>m</w:t>
      </w:r>
      <w:r w:rsidR="00AF0287">
        <w:t>embres.</w:t>
      </w:r>
      <w:r w:rsidR="00AF0287">
        <w:rPr>
          <w:spacing w:val="21"/>
        </w:rPr>
        <w:t xml:space="preserve"> </w:t>
      </w:r>
      <w:r w:rsidR="00AF0287">
        <w:t>Il</w:t>
      </w:r>
      <w:r w:rsidR="00AF0287">
        <w:rPr>
          <w:spacing w:val="22"/>
        </w:rPr>
        <w:t xml:space="preserve"> </w:t>
      </w:r>
      <w:r w:rsidR="00AF0287">
        <w:t>est comp</w:t>
      </w:r>
      <w:r w:rsidR="00AF0287">
        <w:rPr>
          <w:spacing w:val="-2"/>
        </w:rPr>
        <w:t>o</w:t>
      </w:r>
      <w:r w:rsidR="00AF0287">
        <w:t>sé</w:t>
      </w:r>
      <w:r w:rsidR="00AF0287">
        <w:rPr>
          <w:spacing w:val="9"/>
        </w:rPr>
        <w:t xml:space="preserve"> </w:t>
      </w:r>
      <w:r w:rsidR="00AF0287">
        <w:rPr>
          <w:spacing w:val="-3"/>
        </w:rPr>
        <w:t>a</w:t>
      </w:r>
      <w:r w:rsidR="00AF0287">
        <w:t>u</w:t>
      </w:r>
      <w:r w:rsidR="00AF0287">
        <w:rPr>
          <w:spacing w:val="9"/>
        </w:rPr>
        <w:t xml:space="preserve"> </w:t>
      </w:r>
      <w:r w:rsidR="00AF0287">
        <w:t>m</w:t>
      </w:r>
      <w:r w:rsidR="00AF0287">
        <w:rPr>
          <w:spacing w:val="-3"/>
        </w:rPr>
        <w:t>o</w:t>
      </w:r>
      <w:r w:rsidR="00AF0287">
        <w:t>ins</w:t>
      </w:r>
      <w:r w:rsidR="00AF0287">
        <w:rPr>
          <w:spacing w:val="7"/>
        </w:rPr>
        <w:t xml:space="preserve"> </w:t>
      </w:r>
      <w:r w:rsidR="00AF0287">
        <w:t>pour</w:t>
      </w:r>
      <w:r w:rsidR="00AF0287">
        <w:rPr>
          <w:spacing w:val="7"/>
        </w:rPr>
        <w:t xml:space="preserve"> </w:t>
      </w:r>
      <w:r w:rsidR="00AF0287">
        <w:t>moi</w:t>
      </w:r>
      <w:r w:rsidR="00AF0287">
        <w:rPr>
          <w:spacing w:val="-3"/>
        </w:rPr>
        <w:t>t</w:t>
      </w:r>
      <w:r w:rsidR="00AF0287">
        <w:rPr>
          <w:spacing w:val="-2"/>
        </w:rPr>
        <w:t>i</w:t>
      </w:r>
      <w:r w:rsidR="00AF0287">
        <w:t>é</w:t>
      </w:r>
      <w:r w:rsidR="00AF0287">
        <w:rPr>
          <w:spacing w:val="9"/>
        </w:rPr>
        <w:t xml:space="preserve"> </w:t>
      </w:r>
      <w:r w:rsidR="00AF0287">
        <w:t>de</w:t>
      </w:r>
      <w:r w:rsidR="00AF0287">
        <w:rPr>
          <w:spacing w:val="9"/>
        </w:rPr>
        <w:t xml:space="preserve"> </w:t>
      </w:r>
      <w:r w:rsidR="00AF0287">
        <w:rPr>
          <w:spacing w:val="-3"/>
        </w:rPr>
        <w:t>p</w:t>
      </w:r>
      <w:r w:rsidR="00AF0287">
        <w:t>erson</w:t>
      </w:r>
      <w:r w:rsidR="00AF0287">
        <w:rPr>
          <w:spacing w:val="-3"/>
        </w:rPr>
        <w:t>n</w:t>
      </w:r>
      <w:r w:rsidR="00AF0287">
        <w:t>ali</w:t>
      </w:r>
      <w:r w:rsidR="00AF0287">
        <w:rPr>
          <w:spacing w:val="-2"/>
        </w:rPr>
        <w:t>t</w:t>
      </w:r>
      <w:r w:rsidR="00AF0287">
        <w:t>és</w:t>
      </w:r>
      <w:r w:rsidR="00AF0287">
        <w:rPr>
          <w:spacing w:val="10"/>
        </w:rPr>
        <w:t xml:space="preserve"> </w:t>
      </w:r>
      <w:r w:rsidR="00AF0287">
        <w:t>f</w:t>
      </w:r>
      <w:r w:rsidR="00AF0287">
        <w:rPr>
          <w:spacing w:val="-3"/>
        </w:rPr>
        <w:t>r</w:t>
      </w:r>
      <w:r w:rsidR="00AF0287">
        <w:t>a</w:t>
      </w:r>
      <w:r w:rsidR="00AF0287">
        <w:rPr>
          <w:spacing w:val="4"/>
        </w:rPr>
        <w:t>n</w:t>
      </w:r>
      <w:r w:rsidR="00AF0287">
        <w:t>ç</w:t>
      </w:r>
      <w:r w:rsidR="00AF0287">
        <w:rPr>
          <w:spacing w:val="-3"/>
        </w:rPr>
        <w:t>a</w:t>
      </w:r>
      <w:r w:rsidR="00AF0287">
        <w:t>i</w:t>
      </w:r>
      <w:r w:rsidR="00AF0287">
        <w:rPr>
          <w:spacing w:val="1"/>
        </w:rPr>
        <w:t>s</w:t>
      </w:r>
      <w:r w:rsidR="00AF0287">
        <w:rPr>
          <w:spacing w:val="-3"/>
        </w:rPr>
        <w:t>e</w:t>
      </w:r>
      <w:r w:rsidR="00AF0287">
        <w:t>s</w:t>
      </w:r>
      <w:r w:rsidR="00AF0287">
        <w:rPr>
          <w:spacing w:val="7"/>
        </w:rPr>
        <w:t xml:space="preserve"> </w:t>
      </w:r>
      <w:r w:rsidR="00AF0287">
        <w:t>ou</w:t>
      </w:r>
      <w:r w:rsidR="00AF0287">
        <w:rPr>
          <w:spacing w:val="9"/>
        </w:rPr>
        <w:t xml:space="preserve"> </w:t>
      </w:r>
      <w:r w:rsidR="00AF0287">
        <w:t>étra</w:t>
      </w:r>
      <w:r w:rsidR="00AF0287">
        <w:rPr>
          <w:spacing w:val="-3"/>
        </w:rPr>
        <w:t>n</w:t>
      </w:r>
      <w:r w:rsidR="00AF0287">
        <w:t>gères,</w:t>
      </w:r>
      <w:r w:rsidR="00AF0287">
        <w:rPr>
          <w:spacing w:val="7"/>
        </w:rPr>
        <w:t xml:space="preserve"> </w:t>
      </w:r>
      <w:r w:rsidR="00AF0287">
        <w:t>ex</w:t>
      </w:r>
      <w:r w:rsidR="00AF0287">
        <w:rPr>
          <w:spacing w:val="-3"/>
        </w:rPr>
        <w:t>t</w:t>
      </w:r>
      <w:r w:rsidR="00AF0287">
        <w:t>érieur</w:t>
      </w:r>
      <w:r w:rsidR="00AF0287">
        <w:rPr>
          <w:spacing w:val="-3"/>
        </w:rPr>
        <w:t>e</w:t>
      </w:r>
      <w:r w:rsidR="00AF0287">
        <w:t>s</w:t>
      </w:r>
      <w:r w:rsidR="00AF0287">
        <w:rPr>
          <w:spacing w:val="10"/>
        </w:rPr>
        <w:t xml:space="preserve"> </w:t>
      </w:r>
      <w:r w:rsidR="00AF0287">
        <w:t>à</w:t>
      </w:r>
      <w:r w:rsidR="00AF0287">
        <w:rPr>
          <w:spacing w:val="7"/>
        </w:rPr>
        <w:t xml:space="preserve"> </w:t>
      </w:r>
      <w:r w:rsidR="00AF0287">
        <w:t>l'établ</w:t>
      </w:r>
      <w:r w:rsidR="00AF0287">
        <w:rPr>
          <w:spacing w:val="-2"/>
        </w:rPr>
        <w:t>i</w:t>
      </w:r>
      <w:r w:rsidR="00AF0287">
        <w:t>ss</w:t>
      </w:r>
      <w:r w:rsidR="00AF0287">
        <w:rPr>
          <w:spacing w:val="-3"/>
        </w:rPr>
        <w:t>e</w:t>
      </w:r>
      <w:r w:rsidR="00AF0287">
        <w:t>me</w:t>
      </w:r>
      <w:r w:rsidR="00AF0287">
        <w:rPr>
          <w:spacing w:val="-2"/>
        </w:rPr>
        <w:t>n</w:t>
      </w:r>
      <w:r w:rsidR="00AF0287">
        <w:t>t et à l’</w:t>
      </w:r>
      <w:r w:rsidR="00AF0287">
        <w:rPr>
          <w:spacing w:val="-4"/>
        </w:rPr>
        <w:t>É</w:t>
      </w:r>
      <w:r w:rsidR="00AF0287">
        <w:t xml:space="preserve">cole </w:t>
      </w:r>
      <w:r w:rsidR="00AF0287">
        <w:rPr>
          <w:spacing w:val="-2"/>
        </w:rPr>
        <w:t>D</w:t>
      </w:r>
      <w:r w:rsidR="00AF0287">
        <w:rPr>
          <w:spacing w:val="-3"/>
        </w:rPr>
        <w:t>o</w:t>
      </w:r>
      <w:r w:rsidR="00AF0287">
        <w:t>ctora</w:t>
      </w:r>
      <w:r w:rsidR="00AF0287">
        <w:rPr>
          <w:spacing w:val="-2"/>
        </w:rPr>
        <w:t>l</w:t>
      </w:r>
      <w:r w:rsidR="00AF0287">
        <w:t xml:space="preserve">e. </w:t>
      </w:r>
      <w:r w:rsidR="00AF0287">
        <w:rPr>
          <w:spacing w:val="-1"/>
        </w:rPr>
        <w:t>C</w:t>
      </w:r>
      <w:r w:rsidR="00AF0287">
        <w:t>el</w:t>
      </w:r>
      <w:r w:rsidR="00AF0287">
        <w:rPr>
          <w:spacing w:val="-2"/>
        </w:rPr>
        <w:t>l</w:t>
      </w:r>
      <w:r w:rsidR="00AF0287">
        <w:t>e</w:t>
      </w:r>
      <w:r w:rsidR="00AF0287">
        <w:rPr>
          <w:spacing w:val="1"/>
        </w:rPr>
        <w:t>s</w:t>
      </w:r>
      <w:r w:rsidR="00AF0287">
        <w:rPr>
          <w:spacing w:val="-3"/>
        </w:rPr>
        <w:t>-</w:t>
      </w:r>
      <w:r w:rsidR="00AF0287">
        <w:t>ci s</w:t>
      </w:r>
      <w:r w:rsidR="00AF0287">
        <w:rPr>
          <w:spacing w:val="-3"/>
        </w:rPr>
        <w:t>o</w:t>
      </w:r>
      <w:r w:rsidR="00AF0287">
        <w:t>nt c</w:t>
      </w:r>
      <w:r w:rsidR="00AF0287">
        <w:rPr>
          <w:spacing w:val="-3"/>
        </w:rPr>
        <w:t>h</w:t>
      </w:r>
      <w:r w:rsidR="00AF0287">
        <w:t>oi</w:t>
      </w:r>
      <w:r w:rsidR="00AF0287">
        <w:rPr>
          <w:spacing w:val="-2"/>
        </w:rPr>
        <w:t>s</w:t>
      </w:r>
      <w:r w:rsidR="00AF0287">
        <w:t>ies</w:t>
      </w:r>
      <w:r w:rsidR="00AF0287">
        <w:rPr>
          <w:spacing w:val="-2"/>
        </w:rPr>
        <w:t xml:space="preserve"> </w:t>
      </w:r>
      <w:r w:rsidR="00AF0287">
        <w:t>sel</w:t>
      </w:r>
      <w:r w:rsidR="00AF0287">
        <w:rPr>
          <w:spacing w:val="-3"/>
        </w:rPr>
        <w:t>o</w:t>
      </w:r>
      <w:r w:rsidR="00AF0287">
        <w:t>n leur</w:t>
      </w:r>
      <w:r w:rsidR="00AF0287">
        <w:rPr>
          <w:spacing w:val="-3"/>
        </w:rPr>
        <w:t xml:space="preserve"> </w:t>
      </w:r>
      <w:r w:rsidR="00AF0287">
        <w:t>co</w:t>
      </w:r>
      <w:r w:rsidR="00AF0287">
        <w:rPr>
          <w:spacing w:val="-3"/>
        </w:rPr>
        <w:t>m</w:t>
      </w:r>
      <w:r w:rsidR="00AF0287">
        <w:t>pétence</w:t>
      </w:r>
      <w:r w:rsidR="00AF0287">
        <w:rPr>
          <w:spacing w:val="-3"/>
        </w:rPr>
        <w:t xml:space="preserve"> </w:t>
      </w:r>
      <w:r w:rsidR="00AF0287">
        <w:t>s</w:t>
      </w:r>
      <w:r w:rsidR="00AF0287">
        <w:rPr>
          <w:spacing w:val="-2"/>
        </w:rPr>
        <w:t>c</w:t>
      </w:r>
      <w:r w:rsidR="00AF0287">
        <w:t>ient</w:t>
      </w:r>
      <w:r w:rsidR="00AF0287">
        <w:rPr>
          <w:spacing w:val="-2"/>
        </w:rPr>
        <w:t>i</w:t>
      </w:r>
      <w:r w:rsidR="00AF0287">
        <w:t>fiqu</w:t>
      </w:r>
      <w:r w:rsidR="00AF0287">
        <w:rPr>
          <w:spacing w:val="2"/>
        </w:rPr>
        <w:t>e</w:t>
      </w:r>
      <w:r w:rsidR="00AF0287">
        <w:t>.</w:t>
      </w:r>
    </w:p>
    <w:p w:rsidR="00AF0287" w:rsidRDefault="00AF0287">
      <w:pPr>
        <w:pStyle w:val="BodyText"/>
        <w:kinsoku w:val="0"/>
        <w:overflowPunct w:val="0"/>
        <w:spacing w:before="74"/>
        <w:ind w:right="152"/>
        <w:jc w:val="both"/>
        <w:sectPr w:rsidR="00AF0287">
          <w:pgSz w:w="11907" w:h="16840"/>
          <w:pgMar w:top="1320" w:right="1620" w:bottom="1340" w:left="1300" w:header="0" w:footer="1154" w:gutter="0"/>
          <w:cols w:space="720"/>
          <w:noEndnote/>
        </w:sectPr>
      </w:pPr>
    </w:p>
    <w:p w:rsidR="00AF0287" w:rsidRDefault="00AF0287">
      <w:pPr>
        <w:pStyle w:val="BodyText"/>
        <w:kinsoku w:val="0"/>
        <w:overflowPunct w:val="0"/>
        <w:spacing w:before="75"/>
        <w:ind w:right="153"/>
        <w:jc w:val="both"/>
      </w:pPr>
      <w:r>
        <w:t>La</w:t>
      </w:r>
      <w:r>
        <w:rPr>
          <w:spacing w:val="21"/>
        </w:rPr>
        <w:t xml:space="preserve"> </w:t>
      </w:r>
      <w:r>
        <w:t>moitié</w:t>
      </w:r>
      <w:r>
        <w:rPr>
          <w:spacing w:val="21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rPr>
          <w:spacing w:val="-2"/>
        </w:rPr>
        <w:t>j</w:t>
      </w:r>
      <w:r>
        <w:t>ury</w:t>
      </w:r>
      <w:r>
        <w:rPr>
          <w:spacing w:val="22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mo</w:t>
      </w:r>
      <w:r>
        <w:rPr>
          <w:spacing w:val="-2"/>
        </w:rPr>
        <w:t>i</w:t>
      </w:r>
      <w:r>
        <w:t>ns</w:t>
      </w:r>
      <w:r>
        <w:rPr>
          <w:spacing w:val="22"/>
        </w:rPr>
        <w:t xml:space="preserve"> </w:t>
      </w:r>
      <w:r>
        <w:rPr>
          <w:spacing w:val="-3"/>
        </w:rPr>
        <w:t>d</w:t>
      </w:r>
      <w:r>
        <w:t>oit</w:t>
      </w:r>
      <w:r>
        <w:rPr>
          <w:spacing w:val="21"/>
        </w:rPr>
        <w:t xml:space="preserve"> </w:t>
      </w:r>
      <w:r>
        <w:t>être</w:t>
      </w:r>
      <w:r>
        <w:rPr>
          <w:spacing w:val="21"/>
        </w:rPr>
        <w:t xml:space="preserve"> </w:t>
      </w:r>
      <w:r>
        <w:t>com</w:t>
      </w:r>
      <w:r>
        <w:rPr>
          <w:spacing w:val="-2"/>
        </w:rPr>
        <w:t>p</w:t>
      </w:r>
      <w:r>
        <w:t>osée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</w:t>
      </w:r>
      <w:r>
        <w:rPr>
          <w:spacing w:val="-3"/>
        </w:rPr>
        <w:t>f</w:t>
      </w:r>
      <w:r>
        <w:t>es</w:t>
      </w:r>
      <w:r>
        <w:rPr>
          <w:spacing w:val="-2"/>
        </w:rPr>
        <w:t>s</w:t>
      </w:r>
      <w:r>
        <w:t>eurs</w:t>
      </w:r>
      <w:r>
        <w:rPr>
          <w:spacing w:val="22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as</w:t>
      </w:r>
      <w:r>
        <w:rPr>
          <w:spacing w:val="-2"/>
        </w:rPr>
        <w:t>s</w:t>
      </w:r>
      <w:r>
        <w:t>im</w:t>
      </w:r>
      <w:r>
        <w:rPr>
          <w:spacing w:val="-2"/>
        </w:rPr>
        <w:t>i</w:t>
      </w:r>
      <w:r>
        <w:t>lés</w:t>
      </w:r>
      <w:r>
        <w:rPr>
          <w:spacing w:val="22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s</w:t>
      </w:r>
      <w:r>
        <w:rPr>
          <w:spacing w:val="-3"/>
        </w:rPr>
        <w:t>e</w:t>
      </w:r>
      <w:r>
        <w:t>ns</w:t>
      </w:r>
      <w:r>
        <w:rPr>
          <w:spacing w:val="22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t>disp</w:t>
      </w:r>
      <w:r>
        <w:rPr>
          <w:spacing w:val="-3"/>
        </w:rPr>
        <w:t>o</w:t>
      </w:r>
      <w:r>
        <w:t>sit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s relat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11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4"/>
        </w:rPr>
        <w:t xml:space="preserve"> </w:t>
      </w:r>
      <w:r>
        <w:t>d</w:t>
      </w:r>
      <w:r>
        <w:rPr>
          <w:spacing w:val="-3"/>
        </w:rPr>
        <w:t>é</w:t>
      </w:r>
      <w:r>
        <w:t>si</w:t>
      </w:r>
      <w:r>
        <w:rPr>
          <w:spacing w:val="1"/>
        </w:rPr>
        <w:t>g</w:t>
      </w:r>
      <w:r>
        <w:rPr>
          <w:spacing w:val="-3"/>
        </w:rPr>
        <w:t>n</w:t>
      </w:r>
      <w:r>
        <w:t>ation</w:t>
      </w:r>
      <w:r>
        <w:rPr>
          <w:spacing w:val="12"/>
        </w:rPr>
        <w:t xml:space="preserve"> </w:t>
      </w:r>
      <w:r>
        <w:t>d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t>membr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eil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atio</w:t>
      </w:r>
      <w:r>
        <w:rPr>
          <w:spacing w:val="-3"/>
        </w:rPr>
        <w:t>n</w:t>
      </w:r>
      <w:r>
        <w:t>al</w:t>
      </w:r>
      <w:r>
        <w:rPr>
          <w:spacing w:val="12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rPr>
          <w:spacing w:val="-2"/>
        </w:rPr>
        <w:t>U</w:t>
      </w:r>
      <w:r>
        <w:t>nive</w:t>
      </w:r>
      <w:r>
        <w:rPr>
          <w:spacing w:val="-3"/>
        </w:rPr>
        <w:t>r</w:t>
      </w:r>
      <w:r>
        <w:t>sit</w:t>
      </w:r>
      <w:r>
        <w:rPr>
          <w:spacing w:val="-3"/>
        </w:rPr>
        <w:t>é</w:t>
      </w:r>
      <w:r>
        <w:rPr>
          <w:spacing w:val="-1"/>
        </w:rPr>
        <w:t>s</w:t>
      </w:r>
      <w:r>
        <w:rPr>
          <w:position w:val="6"/>
          <w:sz w:val="14"/>
          <w:szCs w:val="14"/>
        </w:rPr>
        <w:t>1</w:t>
      </w:r>
      <w:r>
        <w:rPr>
          <w:spacing w:val="31"/>
          <w:position w:val="6"/>
          <w:sz w:val="14"/>
          <w:szCs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’en</w:t>
      </w:r>
      <w:r>
        <w:rPr>
          <w:spacing w:val="-2"/>
        </w:rPr>
        <w:t>s</w:t>
      </w:r>
      <w:r>
        <w:t>eig</w:t>
      </w:r>
      <w:r>
        <w:rPr>
          <w:spacing w:val="-3"/>
        </w:rPr>
        <w:t>n</w:t>
      </w:r>
      <w:r>
        <w:t>ants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4"/>
        </w:rPr>
        <w:t xml:space="preserve"> </w:t>
      </w:r>
      <w:r>
        <w:t>ra</w:t>
      </w:r>
      <w:r>
        <w:rPr>
          <w:spacing w:val="-3"/>
        </w:rPr>
        <w:t>n</w:t>
      </w:r>
      <w:r>
        <w:t>g équiv</w:t>
      </w:r>
      <w:r>
        <w:rPr>
          <w:spacing w:val="-3"/>
        </w:rPr>
        <w:t>a</w:t>
      </w:r>
      <w:r>
        <w:t>lent</w:t>
      </w:r>
      <w:r>
        <w:rPr>
          <w:spacing w:val="21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22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t>dép</w:t>
      </w:r>
      <w:r>
        <w:rPr>
          <w:spacing w:val="-2"/>
        </w:rPr>
        <w:t>e</w:t>
      </w:r>
      <w:r>
        <w:t>ndent</w:t>
      </w:r>
      <w:r>
        <w:rPr>
          <w:spacing w:val="19"/>
        </w:rPr>
        <w:t xml:space="preserve"> </w:t>
      </w:r>
      <w:r>
        <w:t>pas</w:t>
      </w:r>
      <w:r>
        <w:rPr>
          <w:spacing w:val="22"/>
        </w:rPr>
        <w:t xml:space="preserve"> </w:t>
      </w:r>
      <w:r>
        <w:t>du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i</w:t>
      </w:r>
      <w:r>
        <w:t>nis</w:t>
      </w:r>
      <w:r>
        <w:rPr>
          <w:spacing w:val="-3"/>
        </w:rPr>
        <w:t>t</w:t>
      </w:r>
      <w:r>
        <w:t>ère</w:t>
      </w:r>
      <w:r>
        <w:rPr>
          <w:spacing w:val="21"/>
        </w:rPr>
        <w:t xml:space="preserve"> </w:t>
      </w:r>
      <w:r>
        <w:t>char</w:t>
      </w:r>
      <w:r>
        <w:rPr>
          <w:spacing w:val="-3"/>
        </w:rPr>
        <w:t>g</w:t>
      </w:r>
      <w:r>
        <w:t>é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</w:t>
      </w:r>
      <w:r>
        <w:rPr>
          <w:spacing w:val="-2"/>
        </w:rPr>
        <w:t>’</w:t>
      </w:r>
      <w:r>
        <w:t>ensei</w:t>
      </w:r>
      <w:r>
        <w:rPr>
          <w:spacing w:val="-3"/>
        </w:rPr>
        <w:t>g</w:t>
      </w:r>
      <w:r>
        <w:t>nem</w:t>
      </w:r>
      <w:r>
        <w:rPr>
          <w:spacing w:val="-2"/>
        </w:rPr>
        <w:t>e</w:t>
      </w:r>
      <w:r>
        <w:t>nt</w:t>
      </w:r>
      <w:r>
        <w:rPr>
          <w:spacing w:val="21"/>
        </w:rPr>
        <w:t xml:space="preserve"> </w:t>
      </w:r>
      <w:r>
        <w:t>supé</w:t>
      </w:r>
      <w:r>
        <w:rPr>
          <w:spacing w:val="-3"/>
        </w:rPr>
        <w:t>r</w:t>
      </w:r>
      <w:r>
        <w:t>ieur,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o</w:t>
      </w:r>
      <w:r>
        <w:t>nt</w:t>
      </w:r>
      <w:r>
        <w:rPr>
          <w:spacing w:val="19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moins</w:t>
      </w:r>
      <w:r>
        <w:rPr>
          <w:spacing w:val="22"/>
        </w:rPr>
        <w:t xml:space="preserve"> </w:t>
      </w:r>
      <w:r>
        <w:rPr>
          <w:spacing w:val="-3"/>
        </w:rPr>
        <w:t>u</w:t>
      </w:r>
      <w:r>
        <w:t>n membre</w:t>
      </w:r>
      <w:r>
        <w:rPr>
          <w:spacing w:val="-3"/>
        </w:rPr>
        <w:t xml:space="preserve"> </w:t>
      </w:r>
      <w:r>
        <w:t>de l’U</w:t>
      </w:r>
      <w:r>
        <w:rPr>
          <w:spacing w:val="-2"/>
        </w:rPr>
        <w:t>P</w:t>
      </w:r>
      <w:r>
        <w:t xml:space="preserve">F </w:t>
      </w:r>
      <w:r>
        <w:rPr>
          <w:spacing w:val="-3"/>
        </w:rPr>
        <w:t>o</w:t>
      </w:r>
      <w:r>
        <w:t>u de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2"/>
        </w:rPr>
        <w:t>UNC</w:t>
      </w:r>
      <w:r>
        <w:t>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4"/>
        <w:jc w:val="both"/>
      </w:pPr>
      <w:r>
        <w:t>Les</w:t>
      </w:r>
      <w:r>
        <w:rPr>
          <w:spacing w:val="46"/>
        </w:rPr>
        <w:t xml:space="preserve"> </w:t>
      </w:r>
      <w:r>
        <w:t>m</w:t>
      </w:r>
      <w:r>
        <w:rPr>
          <w:spacing w:val="-3"/>
        </w:rPr>
        <w:t>e</w:t>
      </w:r>
      <w:r>
        <w:t>mbr</w:t>
      </w:r>
      <w:r>
        <w:rPr>
          <w:spacing w:val="-3"/>
        </w:rPr>
        <w:t>e</w:t>
      </w:r>
      <w:r>
        <w:t>s</w:t>
      </w:r>
      <w:r>
        <w:rPr>
          <w:spacing w:val="45"/>
        </w:rPr>
        <w:t xml:space="preserve"> </w:t>
      </w:r>
      <w:r>
        <w:t>du</w:t>
      </w:r>
      <w:r>
        <w:rPr>
          <w:spacing w:val="45"/>
        </w:rPr>
        <w:t xml:space="preserve"> </w:t>
      </w:r>
      <w:r>
        <w:t>ju</w:t>
      </w:r>
      <w:r>
        <w:rPr>
          <w:spacing w:val="-3"/>
        </w:rPr>
        <w:t>r</w:t>
      </w:r>
      <w:r>
        <w:t>y</w:t>
      </w:r>
      <w:r>
        <w:rPr>
          <w:spacing w:val="45"/>
        </w:rPr>
        <w:t xml:space="preserve"> </w:t>
      </w:r>
      <w:r>
        <w:t>d</w:t>
      </w:r>
      <w:r>
        <w:rPr>
          <w:spacing w:val="-3"/>
        </w:rPr>
        <w:t>é</w:t>
      </w:r>
      <w:r>
        <w:t>sig</w:t>
      </w:r>
      <w:r>
        <w:rPr>
          <w:spacing w:val="-3"/>
        </w:rPr>
        <w:t>n</w:t>
      </w:r>
      <w:r>
        <w:t>ent</w:t>
      </w:r>
      <w:r>
        <w:rPr>
          <w:spacing w:val="45"/>
        </w:rPr>
        <w:t xml:space="preserve"> </w:t>
      </w:r>
      <w:r>
        <w:t>par</w:t>
      </w:r>
      <w:r>
        <w:rPr>
          <w:spacing w:val="-3"/>
        </w:rPr>
        <w:t>m</w:t>
      </w:r>
      <w:r>
        <w:t>i</w:t>
      </w:r>
      <w:r>
        <w:rPr>
          <w:spacing w:val="46"/>
        </w:rPr>
        <w:t xml:space="preserve"> </w:t>
      </w:r>
      <w:r>
        <w:t>eux</w:t>
      </w:r>
      <w:r>
        <w:rPr>
          <w:spacing w:val="44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ésid</w:t>
      </w:r>
      <w:r>
        <w:rPr>
          <w:b/>
          <w:bCs/>
          <w:spacing w:val="-3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t>.</w:t>
      </w:r>
      <w:r>
        <w:rPr>
          <w:spacing w:val="43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pré</w:t>
      </w:r>
      <w:r>
        <w:rPr>
          <w:spacing w:val="-2"/>
        </w:rPr>
        <w:t>s</w:t>
      </w:r>
      <w:r>
        <w:t>ident</w:t>
      </w:r>
      <w:r>
        <w:rPr>
          <w:spacing w:val="45"/>
        </w:rPr>
        <w:t xml:space="preserve"> </w:t>
      </w:r>
      <w:r>
        <w:rPr>
          <w:spacing w:val="-3"/>
        </w:rPr>
        <w:t>d</w:t>
      </w:r>
      <w:r>
        <w:t>oit</w:t>
      </w:r>
      <w:r>
        <w:rPr>
          <w:spacing w:val="45"/>
        </w:rPr>
        <w:t xml:space="preserve"> </w:t>
      </w:r>
      <w:r>
        <w:t>êt</w:t>
      </w:r>
      <w:r>
        <w:rPr>
          <w:spacing w:val="-3"/>
        </w:rPr>
        <w:t>r</w:t>
      </w:r>
      <w:r>
        <w:t>e</w:t>
      </w:r>
      <w:r>
        <w:rPr>
          <w:spacing w:val="46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rofess</w:t>
      </w:r>
      <w:r>
        <w:rPr>
          <w:spacing w:val="-3"/>
        </w:rPr>
        <w:t>e</w:t>
      </w:r>
      <w:r>
        <w:t>ur</w:t>
      </w:r>
      <w:r>
        <w:rPr>
          <w:spacing w:val="45"/>
        </w:rPr>
        <w:t xml:space="preserve"> </w:t>
      </w:r>
      <w:r>
        <w:rPr>
          <w:spacing w:val="-3"/>
        </w:rPr>
        <w:t>o</w:t>
      </w:r>
      <w:r>
        <w:t>u ass</w:t>
      </w:r>
      <w:r>
        <w:rPr>
          <w:spacing w:val="-2"/>
        </w:rPr>
        <w:t>i</w:t>
      </w:r>
      <w:r>
        <w:t>milé</w:t>
      </w:r>
      <w:r>
        <w:rPr>
          <w:spacing w:val="-2"/>
        </w:rPr>
        <w:t xml:space="preserve"> </w:t>
      </w:r>
      <w:r>
        <w:t>ou un</w:t>
      </w:r>
      <w:r>
        <w:rPr>
          <w:spacing w:val="-2"/>
        </w:rPr>
        <w:t xml:space="preserve"> </w:t>
      </w:r>
      <w:r>
        <w:t>ens</w:t>
      </w:r>
      <w:r>
        <w:rPr>
          <w:spacing w:val="-3"/>
        </w:rPr>
        <w:t>e</w:t>
      </w:r>
      <w:r>
        <w:t>ign</w:t>
      </w:r>
      <w:r>
        <w:rPr>
          <w:spacing w:val="-3"/>
        </w:rPr>
        <w:t>a</w:t>
      </w:r>
      <w:r>
        <w:t xml:space="preserve">nt de </w:t>
      </w:r>
      <w:r>
        <w:rPr>
          <w:spacing w:val="-3"/>
        </w:rPr>
        <w:t>r</w:t>
      </w:r>
      <w:r>
        <w:t>ang éq</w:t>
      </w:r>
      <w:r>
        <w:rPr>
          <w:spacing w:val="-2"/>
        </w:rPr>
        <w:t>u</w:t>
      </w:r>
      <w:r>
        <w:t>i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t>ent au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n</w:t>
      </w:r>
      <w:r>
        <w:t xml:space="preserve">s du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agraphe p</w:t>
      </w:r>
      <w:r>
        <w:rPr>
          <w:spacing w:val="-2"/>
        </w:rPr>
        <w:t>r</w:t>
      </w:r>
      <w:r>
        <w:t>écé</w:t>
      </w:r>
      <w:r>
        <w:rPr>
          <w:spacing w:val="-3"/>
        </w:rPr>
        <w:t>d</w:t>
      </w:r>
      <w:r>
        <w:t>ent.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8"/>
        <w:jc w:val="both"/>
      </w:pPr>
      <w:r>
        <w:rPr>
          <w:spacing w:val="-2"/>
        </w:rPr>
        <w:t>D</w:t>
      </w:r>
      <w:r>
        <w:t>ans</w:t>
      </w:r>
      <w:r>
        <w:rPr>
          <w:spacing w:val="17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adre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ses</w:t>
      </w:r>
      <w:r>
        <w:rPr>
          <w:spacing w:val="15"/>
        </w:rPr>
        <w:t xml:space="preserve"> </w:t>
      </w:r>
      <w:r>
        <w:t>dé</w:t>
      </w:r>
      <w:r>
        <w:rPr>
          <w:spacing w:val="-2"/>
        </w:rPr>
        <w:t>l</w:t>
      </w:r>
      <w:r>
        <w:t>ibé</w:t>
      </w:r>
      <w:r>
        <w:rPr>
          <w:spacing w:val="-3"/>
        </w:rPr>
        <w:t>r</w:t>
      </w:r>
      <w:r>
        <w:t>ations,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ju</w:t>
      </w:r>
      <w:r>
        <w:rPr>
          <w:spacing w:val="-3"/>
        </w:rPr>
        <w:t>r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ppré</w:t>
      </w:r>
      <w:r>
        <w:rPr>
          <w:spacing w:val="-2"/>
        </w:rPr>
        <w:t>c</w:t>
      </w:r>
      <w:r>
        <w:t>ie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qu</w:t>
      </w:r>
      <w:r>
        <w:rPr>
          <w:spacing w:val="-3"/>
        </w:rPr>
        <w:t>a</w:t>
      </w:r>
      <w:r>
        <w:t>l</w:t>
      </w:r>
      <w:r>
        <w:rPr>
          <w:spacing w:val="1"/>
        </w:rPr>
        <w:t>i</w:t>
      </w:r>
      <w:r>
        <w:t>té</w:t>
      </w:r>
      <w:r>
        <w:rPr>
          <w:spacing w:val="14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trav</w:t>
      </w:r>
      <w:r>
        <w:rPr>
          <w:spacing w:val="-2"/>
        </w:rPr>
        <w:t>a</w:t>
      </w:r>
      <w:r>
        <w:t>ux</w:t>
      </w:r>
      <w:r>
        <w:rPr>
          <w:spacing w:val="15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docto</w:t>
      </w:r>
      <w:r>
        <w:rPr>
          <w:spacing w:val="-3"/>
        </w:rPr>
        <w:t>r</w:t>
      </w:r>
      <w:r>
        <w:t>ant,</w:t>
      </w:r>
      <w:r>
        <w:rPr>
          <w:spacing w:val="14"/>
        </w:rPr>
        <w:t xml:space="preserve"> </w:t>
      </w:r>
      <w:r>
        <w:t>leur</w:t>
      </w:r>
      <w:r>
        <w:rPr>
          <w:spacing w:val="14"/>
        </w:rPr>
        <w:t xml:space="preserve"> </w:t>
      </w:r>
      <w:r>
        <w:t>carac</w:t>
      </w:r>
      <w:r>
        <w:rPr>
          <w:spacing w:val="-2"/>
        </w:rPr>
        <w:t>t</w:t>
      </w:r>
      <w:r>
        <w:t>è</w:t>
      </w:r>
      <w:r>
        <w:rPr>
          <w:spacing w:val="-3"/>
        </w:rPr>
        <w:t>r</w:t>
      </w:r>
      <w:r>
        <w:t>e novateu</w:t>
      </w:r>
      <w:r>
        <w:rPr>
          <w:spacing w:val="-3"/>
        </w:rPr>
        <w:t>r</w:t>
      </w:r>
      <w:r>
        <w:t>,</w:t>
      </w:r>
      <w:r>
        <w:rPr>
          <w:spacing w:val="43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3"/>
        </w:rPr>
        <w:t>a</w:t>
      </w:r>
      <w:r>
        <w:t>ptitu</w:t>
      </w:r>
      <w:r>
        <w:rPr>
          <w:spacing w:val="-3"/>
        </w:rPr>
        <w:t>d</w:t>
      </w:r>
      <w:r>
        <w:t>e</w:t>
      </w:r>
      <w:r>
        <w:rPr>
          <w:spacing w:val="43"/>
        </w:rPr>
        <w:t xml:space="preserve"> </w:t>
      </w:r>
      <w:r>
        <w:t>du</w:t>
      </w:r>
      <w:r>
        <w:rPr>
          <w:spacing w:val="43"/>
        </w:rPr>
        <w:t xml:space="preserve"> </w:t>
      </w:r>
      <w:r>
        <w:rPr>
          <w:spacing w:val="-1"/>
        </w:rPr>
        <w:t>d</w:t>
      </w:r>
      <w:r>
        <w:t>oct</w:t>
      </w:r>
      <w:r>
        <w:rPr>
          <w:spacing w:val="-3"/>
        </w:rPr>
        <w:t>o</w:t>
      </w:r>
      <w:r>
        <w:t>rant</w:t>
      </w:r>
      <w:r>
        <w:rPr>
          <w:spacing w:val="43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ituer</w:t>
      </w:r>
      <w:r>
        <w:rPr>
          <w:spacing w:val="44"/>
        </w:rPr>
        <w:t xml:space="preserve"> </w:t>
      </w:r>
      <w:r>
        <w:t>d</w:t>
      </w:r>
      <w:r>
        <w:rPr>
          <w:spacing w:val="-3"/>
        </w:rPr>
        <w:t>a</w:t>
      </w:r>
      <w:r>
        <w:t>ns</w:t>
      </w:r>
      <w:r>
        <w:rPr>
          <w:spacing w:val="43"/>
        </w:rPr>
        <w:t xml:space="preserve"> </w:t>
      </w:r>
      <w:r>
        <w:rPr>
          <w:spacing w:val="-2"/>
        </w:rPr>
        <w:t>l</w:t>
      </w:r>
      <w:r>
        <w:t>eur</w:t>
      </w:r>
      <w:r>
        <w:rPr>
          <w:spacing w:val="43"/>
        </w:rPr>
        <w:t xml:space="preserve"> </w:t>
      </w:r>
      <w:r>
        <w:rPr>
          <w:spacing w:val="-2"/>
        </w:rPr>
        <w:t>c</w:t>
      </w:r>
      <w:r>
        <w:t>ontexte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c</w:t>
      </w:r>
      <w:r>
        <w:t>ienti</w:t>
      </w:r>
      <w:r>
        <w:rPr>
          <w:spacing w:val="-3"/>
        </w:rPr>
        <w:t>f</w:t>
      </w:r>
      <w:r>
        <w:t>ique</w:t>
      </w:r>
      <w:r>
        <w:rPr>
          <w:spacing w:val="40"/>
        </w:rPr>
        <w:t xml:space="preserve"> </w:t>
      </w:r>
      <w:r>
        <w:t>ai</w:t>
      </w:r>
      <w:r>
        <w:rPr>
          <w:spacing w:val="-3"/>
        </w:rPr>
        <w:t>n</w:t>
      </w:r>
      <w:r>
        <w:t>si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ses</w:t>
      </w:r>
      <w:r>
        <w:rPr>
          <w:spacing w:val="43"/>
        </w:rPr>
        <w:t xml:space="preserve"> </w:t>
      </w:r>
      <w:r>
        <w:rPr>
          <w:spacing w:val="-3"/>
        </w:rPr>
        <w:t>q</w:t>
      </w:r>
      <w:r>
        <w:t>ual</w:t>
      </w:r>
      <w:r>
        <w:rPr>
          <w:spacing w:val="-2"/>
        </w:rPr>
        <w:t>i</w:t>
      </w:r>
      <w:r>
        <w:rPr>
          <w:spacing w:val="-3"/>
        </w:rPr>
        <w:t>té</w:t>
      </w:r>
      <w:r>
        <w:t>s d’exp</w:t>
      </w:r>
      <w:r>
        <w:rPr>
          <w:spacing w:val="-3"/>
        </w:rPr>
        <w:t>o</w:t>
      </w:r>
      <w:r>
        <w:t>si</w:t>
      </w:r>
      <w:r>
        <w:rPr>
          <w:spacing w:val="-2"/>
        </w:rPr>
        <w:t>t</w:t>
      </w:r>
      <w:r>
        <w:t>ion.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60"/>
        <w:jc w:val="both"/>
      </w:pPr>
      <w:r>
        <w:t>Le</w:t>
      </w:r>
      <w:r>
        <w:rPr>
          <w:spacing w:val="7"/>
        </w:rPr>
        <w:t xml:space="preserve"> </w:t>
      </w:r>
      <w:r>
        <w:t>dir</w:t>
      </w:r>
      <w:r>
        <w:rPr>
          <w:spacing w:val="-3"/>
        </w:rPr>
        <w:t>e</w:t>
      </w:r>
      <w:r>
        <w:t>cteur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thès</w:t>
      </w:r>
      <w:r>
        <w:rPr>
          <w:spacing w:val="-3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’</w:t>
      </w:r>
      <w:r>
        <w:rPr>
          <w:spacing w:val="1"/>
        </w:rPr>
        <w:t>i</w:t>
      </w:r>
      <w:r>
        <w:t>l</w:t>
      </w:r>
      <w:r>
        <w:rPr>
          <w:spacing w:val="5"/>
        </w:rPr>
        <w:t xml:space="preserve"> </w:t>
      </w:r>
      <w:r>
        <w:t>part</w:t>
      </w:r>
      <w:r>
        <w:rPr>
          <w:spacing w:val="-2"/>
        </w:rPr>
        <w:t>i</w:t>
      </w:r>
      <w:r>
        <w:t>cipe</w:t>
      </w:r>
      <w:r>
        <w:rPr>
          <w:spacing w:val="5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jury,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cho</w:t>
      </w:r>
      <w:r>
        <w:rPr>
          <w:spacing w:val="-2"/>
        </w:rPr>
        <w:t>i</w:t>
      </w:r>
      <w:r>
        <w:t>si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-2"/>
        </w:rPr>
        <w:t>m</w:t>
      </w:r>
      <w:r>
        <w:t>e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é</w:t>
      </w:r>
      <w:r>
        <w:t>sid</w:t>
      </w:r>
      <w:r>
        <w:rPr>
          <w:spacing w:val="-3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7"/>
        </w:rPr>
        <w:t xml:space="preserve"> </w:t>
      </w:r>
      <w:r>
        <w:t>ju</w:t>
      </w:r>
      <w:r>
        <w:rPr>
          <w:spacing w:val="-3"/>
        </w:rPr>
        <w:t>r</w:t>
      </w:r>
      <w:r>
        <w:t>y</w:t>
      </w:r>
      <w:r>
        <w:rPr>
          <w:spacing w:val="7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ne</w:t>
      </w:r>
      <w:r>
        <w:rPr>
          <w:spacing w:val="7"/>
        </w:rPr>
        <w:t xml:space="preserve"> </w:t>
      </w:r>
      <w:r>
        <w:t>pre</w:t>
      </w:r>
      <w:r>
        <w:rPr>
          <w:spacing w:val="-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pa</w:t>
      </w:r>
      <w:r>
        <w:t>s part à la</w:t>
      </w:r>
      <w:r>
        <w:rPr>
          <w:spacing w:val="-3"/>
        </w:rPr>
        <w:t xml:space="preserve"> </w:t>
      </w:r>
      <w:r>
        <w:t>dé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</w:t>
      </w:r>
      <w:r w:rsidR="009B3D4F">
        <w:t>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spacing w:line="241" w:lineRule="auto"/>
        <w:ind w:right="157"/>
        <w:jc w:val="both"/>
      </w:pPr>
      <w:r>
        <w:t>La</w:t>
      </w:r>
      <w:r>
        <w:rPr>
          <w:spacing w:val="5"/>
        </w:rPr>
        <w:t xml:space="preserve"> </w:t>
      </w:r>
      <w:r>
        <w:t>sout</w:t>
      </w:r>
      <w:r>
        <w:rPr>
          <w:spacing w:val="-3"/>
        </w:rPr>
        <w:t>e</w:t>
      </w:r>
      <w:r>
        <w:t>nan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p</w:t>
      </w:r>
      <w:r>
        <w:rPr>
          <w:spacing w:val="-3"/>
        </w:rPr>
        <w:t>u</w:t>
      </w:r>
      <w:r>
        <w:t>bli</w:t>
      </w:r>
      <w:r>
        <w:rPr>
          <w:spacing w:val="-2"/>
        </w:rPr>
        <w:t>q</w:t>
      </w:r>
      <w:r>
        <w:t>ue,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auf</w:t>
      </w:r>
      <w:r>
        <w:rPr>
          <w:spacing w:val="5"/>
        </w:rPr>
        <w:t xml:space="preserve"> </w:t>
      </w:r>
      <w:r>
        <w:t>déro</w:t>
      </w:r>
      <w:r>
        <w:rPr>
          <w:spacing w:val="2"/>
        </w:rPr>
        <w:t>g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ccor</w:t>
      </w:r>
      <w:r>
        <w:rPr>
          <w:spacing w:val="-3"/>
        </w:rPr>
        <w:t>d</w:t>
      </w:r>
      <w:r>
        <w:t>ée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tit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exce</w:t>
      </w:r>
      <w:r>
        <w:rPr>
          <w:spacing w:val="-3"/>
        </w:rPr>
        <w:t>p</w:t>
      </w:r>
      <w:r>
        <w:t>tion</w:t>
      </w:r>
      <w:r>
        <w:rPr>
          <w:spacing w:val="-2"/>
        </w:rPr>
        <w:t>n</w:t>
      </w:r>
      <w:r>
        <w:t>el</w:t>
      </w:r>
      <w:r>
        <w:rPr>
          <w:spacing w:val="5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t>chef</w:t>
      </w:r>
      <w:r>
        <w:rPr>
          <w:spacing w:val="2"/>
        </w:rPr>
        <w:t xml:space="preserve"> </w:t>
      </w:r>
      <w:r>
        <w:t>d’é</w:t>
      </w:r>
      <w:r>
        <w:rPr>
          <w:spacing w:val="-3"/>
        </w:rPr>
        <w:t>t</w:t>
      </w:r>
      <w:r>
        <w:t>abli</w:t>
      </w:r>
      <w:r>
        <w:rPr>
          <w:spacing w:val="-2"/>
        </w:rPr>
        <w:t>s</w:t>
      </w:r>
      <w:r>
        <w:t>se</w:t>
      </w:r>
      <w:r>
        <w:rPr>
          <w:spacing w:val="-2"/>
        </w:rPr>
        <w:t>m</w:t>
      </w:r>
      <w:r>
        <w:t>ent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i le su</w:t>
      </w:r>
      <w:r>
        <w:rPr>
          <w:spacing w:val="-2"/>
        </w:rPr>
        <w:t>j</w:t>
      </w:r>
      <w:r>
        <w:t>et de</w:t>
      </w:r>
      <w:r>
        <w:rPr>
          <w:spacing w:val="-2"/>
        </w:rPr>
        <w:t xml:space="preserve"> </w:t>
      </w:r>
      <w:r>
        <w:t>la th</w:t>
      </w:r>
      <w:r>
        <w:rPr>
          <w:spacing w:val="-2"/>
        </w:rPr>
        <w:t>è</w:t>
      </w:r>
      <w:r>
        <w:t>se pr</w:t>
      </w:r>
      <w:r>
        <w:rPr>
          <w:spacing w:val="-3"/>
        </w:rPr>
        <w:t>é</w:t>
      </w:r>
      <w:r>
        <w:t>sen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u</w:t>
      </w:r>
      <w:r>
        <w:t>n cara</w:t>
      </w:r>
      <w:r>
        <w:rPr>
          <w:spacing w:val="-2"/>
        </w:rPr>
        <w:t>c</w:t>
      </w:r>
      <w:r>
        <w:t>tère de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>f</w:t>
      </w:r>
      <w:r>
        <w:t>iden</w:t>
      </w:r>
      <w:r>
        <w:rPr>
          <w:spacing w:val="-3"/>
        </w:rPr>
        <w:t>t</w:t>
      </w:r>
      <w:r>
        <w:t>ial</w:t>
      </w:r>
      <w:r>
        <w:rPr>
          <w:spacing w:val="-2"/>
        </w:rPr>
        <w:t>i</w:t>
      </w:r>
      <w:r>
        <w:t>té</w:t>
      </w:r>
      <w:r>
        <w:rPr>
          <w:spacing w:val="-3"/>
        </w:rPr>
        <w:t xml:space="preserve"> </w:t>
      </w:r>
      <w:r>
        <w:t>avéré.</w:t>
      </w:r>
    </w:p>
    <w:p w:rsidR="00AF0287" w:rsidRDefault="00AF0287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:rsidR="00AF0287" w:rsidRDefault="00AF0287">
      <w:pPr>
        <w:kinsoku w:val="0"/>
        <w:overflowPunct w:val="0"/>
        <w:ind w:left="474" w:right="273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L’admission </w:t>
      </w:r>
      <w:r>
        <w:rPr>
          <w:rFonts w:ascii="Arial Narrow" w:hAnsi="Arial Narrow" w:cs="Arial Narrow"/>
          <w:b/>
          <w:bCs/>
          <w:spacing w:val="-4"/>
          <w:sz w:val="22"/>
          <w:szCs w:val="22"/>
        </w:rPr>
        <w:t>o</w:t>
      </w:r>
      <w:r>
        <w:rPr>
          <w:rFonts w:ascii="Arial Narrow" w:hAnsi="Arial Narrow" w:cs="Arial Narrow"/>
          <w:b/>
          <w:bCs/>
          <w:sz w:val="22"/>
          <w:szCs w:val="22"/>
        </w:rPr>
        <w:t>u l’ajou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ne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me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nt </w:t>
      </w:r>
      <w:r>
        <w:rPr>
          <w:rFonts w:ascii="Arial Narrow" w:hAnsi="Arial Narrow" w:cs="Arial Narrow"/>
          <w:sz w:val="22"/>
          <w:szCs w:val="22"/>
        </w:rPr>
        <w:t>est pro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oncé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apr</w:t>
      </w:r>
      <w:r>
        <w:rPr>
          <w:rFonts w:ascii="Arial Narrow" w:hAnsi="Arial Narrow" w:cs="Arial Narrow"/>
          <w:spacing w:val="-3"/>
          <w:sz w:val="22"/>
          <w:szCs w:val="22"/>
        </w:rPr>
        <w:t>è</w:t>
      </w:r>
      <w:r>
        <w:rPr>
          <w:rFonts w:ascii="Arial Narrow" w:hAnsi="Arial Narrow" w:cs="Arial Narrow"/>
          <w:sz w:val="22"/>
          <w:szCs w:val="22"/>
        </w:rPr>
        <w:t>s dé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ibé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ation du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jur</w:t>
      </w:r>
      <w:r>
        <w:rPr>
          <w:rFonts w:ascii="Arial Narrow" w:hAnsi="Arial Narrow" w:cs="Arial Narrow"/>
          <w:spacing w:val="-3"/>
          <w:sz w:val="22"/>
          <w:szCs w:val="22"/>
        </w:rPr>
        <w:t>y</w:t>
      </w:r>
      <w:r>
        <w:rPr>
          <w:rFonts w:ascii="Arial Narrow" w:hAnsi="Arial Narrow" w:cs="Arial Narrow"/>
          <w:sz w:val="22"/>
          <w:szCs w:val="22"/>
        </w:rPr>
        <w:t>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kinsoku w:val="0"/>
        <w:overflowPunct w:val="0"/>
        <w:ind w:left="474" w:right="9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Le 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appo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t de sou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z w:val="22"/>
          <w:szCs w:val="22"/>
        </w:rPr>
        <w:t>e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>n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ance 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>t co</w:t>
      </w:r>
      <w:r>
        <w:rPr>
          <w:rFonts w:ascii="Arial Narrow" w:hAnsi="Arial Narrow" w:cs="Arial Narrow"/>
          <w:spacing w:val="-3"/>
          <w:sz w:val="22"/>
          <w:szCs w:val="22"/>
        </w:rPr>
        <w:t>m</w:t>
      </w:r>
      <w:r>
        <w:rPr>
          <w:rFonts w:ascii="Arial Narrow" w:hAnsi="Arial Narrow" w:cs="Arial Narrow"/>
          <w:sz w:val="22"/>
          <w:szCs w:val="22"/>
        </w:rPr>
        <w:t>mun</w:t>
      </w:r>
      <w:r>
        <w:rPr>
          <w:rFonts w:ascii="Arial Narrow" w:hAnsi="Arial Narrow" w:cs="Arial Narrow"/>
          <w:spacing w:val="1"/>
          <w:sz w:val="22"/>
          <w:szCs w:val="22"/>
        </w:rPr>
        <w:t>i</w:t>
      </w:r>
      <w:r>
        <w:rPr>
          <w:rFonts w:ascii="Arial Narrow" w:hAnsi="Arial Narrow" w:cs="Arial Narrow"/>
          <w:spacing w:val="-3"/>
          <w:sz w:val="22"/>
          <w:szCs w:val="22"/>
        </w:rPr>
        <w:t>q</w:t>
      </w:r>
      <w:r>
        <w:rPr>
          <w:rFonts w:ascii="Arial Narrow" w:hAnsi="Arial Narrow" w:cs="Arial Narrow"/>
          <w:sz w:val="22"/>
          <w:szCs w:val="22"/>
        </w:rPr>
        <w:t>ué au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docto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ant d</w:t>
      </w:r>
      <w:r>
        <w:rPr>
          <w:rFonts w:ascii="Arial Narrow" w:hAnsi="Arial Narrow" w:cs="Arial Narrow"/>
          <w:spacing w:val="-2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ns le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</w:t>
      </w:r>
      <w:r>
        <w:rPr>
          <w:rFonts w:ascii="Arial Narrow" w:hAnsi="Arial Narrow" w:cs="Arial Narrow"/>
          <w:spacing w:val="-2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s s</w:t>
      </w:r>
      <w:r>
        <w:rPr>
          <w:rFonts w:ascii="Arial Narrow" w:hAnsi="Arial Narrow" w:cs="Arial Narrow"/>
          <w:spacing w:val="-3"/>
          <w:sz w:val="22"/>
          <w:szCs w:val="22"/>
        </w:rPr>
        <w:t>u</w:t>
      </w:r>
      <w:r>
        <w:rPr>
          <w:rFonts w:ascii="Arial Narrow" w:hAnsi="Arial Narrow" w:cs="Arial Narrow"/>
          <w:sz w:val="22"/>
          <w:szCs w:val="22"/>
        </w:rPr>
        <w:t>i</w:t>
      </w:r>
      <w:r>
        <w:rPr>
          <w:rFonts w:ascii="Arial Narrow" w:hAnsi="Arial Narrow" w:cs="Arial Narrow"/>
          <w:spacing w:val="1"/>
          <w:sz w:val="22"/>
          <w:szCs w:val="22"/>
        </w:rPr>
        <w:t>v</w:t>
      </w:r>
      <w:r>
        <w:rPr>
          <w:rFonts w:ascii="Arial Narrow" w:hAnsi="Arial Narrow" w:cs="Arial Narrow"/>
          <w:sz w:val="22"/>
          <w:szCs w:val="22"/>
        </w:rPr>
        <w:t>ant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la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soute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a</w:t>
      </w:r>
      <w:r>
        <w:rPr>
          <w:rFonts w:ascii="Arial Narrow" w:hAnsi="Arial Narrow" w:cs="Arial Narrow"/>
          <w:spacing w:val="-3"/>
          <w:sz w:val="22"/>
          <w:szCs w:val="22"/>
        </w:rPr>
        <w:t>n</w:t>
      </w:r>
      <w:r>
        <w:rPr>
          <w:rFonts w:ascii="Arial Narrow" w:hAnsi="Arial Narrow" w:cs="Arial Narrow"/>
          <w:sz w:val="22"/>
          <w:szCs w:val="22"/>
        </w:rPr>
        <w:t>c</w:t>
      </w:r>
      <w:r>
        <w:rPr>
          <w:rFonts w:ascii="Arial Narrow" w:hAnsi="Arial Narrow" w:cs="Arial Narrow"/>
          <w:spacing w:val="2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t>Le</w:t>
      </w:r>
      <w:r>
        <w:rPr>
          <w:spacing w:val="31"/>
        </w:rPr>
        <w:t xml:space="preserve"> </w:t>
      </w:r>
      <w:r>
        <w:t>jury</w:t>
      </w:r>
      <w:r>
        <w:rPr>
          <w:spacing w:val="31"/>
        </w:rPr>
        <w:t xml:space="preserve"> </w:t>
      </w:r>
      <w:r>
        <w:t>peut</w:t>
      </w:r>
      <w:r>
        <w:rPr>
          <w:spacing w:val="31"/>
        </w:rPr>
        <w:t xml:space="preserve"> </w:t>
      </w:r>
      <w:r>
        <w:t>d</w:t>
      </w:r>
      <w:r>
        <w:rPr>
          <w:spacing w:val="-3"/>
        </w:rPr>
        <w:t>e</w:t>
      </w:r>
      <w:r>
        <w:t>mander</w:t>
      </w:r>
      <w:r>
        <w:rPr>
          <w:spacing w:val="30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31"/>
        </w:rPr>
        <w:t xml:space="preserve"> </w:t>
      </w:r>
      <w:r>
        <w:rPr>
          <w:b/>
          <w:bCs/>
        </w:rPr>
        <w:t>co</w:t>
      </w:r>
      <w:r>
        <w:rPr>
          <w:b/>
          <w:bCs/>
          <w:spacing w:val="-1"/>
        </w:rPr>
        <w:t>rr</w:t>
      </w:r>
      <w:r>
        <w:rPr>
          <w:b/>
          <w:bCs/>
        </w:rPr>
        <w:t>ections</w:t>
      </w:r>
      <w:r>
        <w:rPr>
          <w:b/>
          <w:bCs/>
          <w:spacing w:val="30"/>
        </w:rPr>
        <w:t xml:space="preserve"> </w:t>
      </w:r>
      <w:r>
        <w:t>confo</w:t>
      </w:r>
      <w:r>
        <w:rPr>
          <w:spacing w:val="-3"/>
        </w:rPr>
        <w:t>r</w:t>
      </w:r>
      <w:r>
        <w:t>mém</w:t>
      </w:r>
      <w:r>
        <w:rPr>
          <w:spacing w:val="-3"/>
        </w:rPr>
        <w:t>e</w:t>
      </w:r>
      <w:r>
        <w:t>nt</w:t>
      </w:r>
      <w:r>
        <w:rPr>
          <w:spacing w:val="32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’</w:t>
      </w:r>
      <w:r>
        <w:t>arti</w:t>
      </w:r>
      <w:r>
        <w:rPr>
          <w:spacing w:val="-2"/>
        </w:rPr>
        <w:t>c</w:t>
      </w:r>
      <w:r>
        <w:t>le</w:t>
      </w:r>
      <w:r>
        <w:rPr>
          <w:spacing w:val="31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</w:t>
      </w:r>
      <w:r>
        <w:rPr>
          <w:spacing w:val="1"/>
        </w:rPr>
        <w:t>’</w:t>
      </w:r>
      <w:r>
        <w:t>arr</w:t>
      </w:r>
      <w:r>
        <w:rPr>
          <w:spacing w:val="-3"/>
        </w:rPr>
        <w:t>ê</w:t>
      </w:r>
      <w:r>
        <w:t>té</w:t>
      </w:r>
      <w:r>
        <w:rPr>
          <w:spacing w:val="31"/>
        </w:rPr>
        <w:t xml:space="preserve"> </w:t>
      </w:r>
      <w:r>
        <w:t>du</w:t>
      </w:r>
      <w:r>
        <w:rPr>
          <w:spacing w:val="32"/>
        </w:rPr>
        <w:t xml:space="preserve"> </w:t>
      </w:r>
      <w:r>
        <w:t>25</w:t>
      </w:r>
      <w:r>
        <w:rPr>
          <w:spacing w:val="32"/>
        </w:rPr>
        <w:t xml:space="preserve"> </w:t>
      </w:r>
      <w:r>
        <w:t>mai</w:t>
      </w:r>
      <w:r>
        <w:rPr>
          <w:spacing w:val="32"/>
        </w:rPr>
        <w:t xml:space="preserve"> </w:t>
      </w:r>
      <w:r>
        <w:t>2016.</w:t>
      </w:r>
      <w:r>
        <w:rPr>
          <w:spacing w:val="31"/>
        </w:rPr>
        <w:t xml:space="preserve"> </w:t>
      </w:r>
      <w:r>
        <w:t>Le nouve</w:t>
      </w:r>
      <w:r>
        <w:rPr>
          <w:spacing w:val="-3"/>
        </w:rPr>
        <w:t>a</w:t>
      </w:r>
      <w:r>
        <w:t>u</w:t>
      </w:r>
      <w:r>
        <w:rPr>
          <w:spacing w:val="2"/>
        </w:rPr>
        <w:t xml:space="preserve"> </w:t>
      </w:r>
      <w:r>
        <w:t>doct</w:t>
      </w:r>
      <w:r>
        <w:rPr>
          <w:spacing w:val="-3"/>
        </w:rPr>
        <w:t>e</w:t>
      </w:r>
      <w:r>
        <w:t>ur</w:t>
      </w:r>
      <w:r>
        <w:rPr>
          <w:spacing w:val="2"/>
        </w:rPr>
        <w:t xml:space="preserve"> </w:t>
      </w:r>
      <w:r>
        <w:t>disp</w:t>
      </w:r>
      <w:r>
        <w:rPr>
          <w:spacing w:val="-3"/>
        </w:rPr>
        <w:t>o</w:t>
      </w:r>
      <w:r>
        <w:t>se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ors</w:t>
      </w:r>
      <w:r>
        <w:rPr>
          <w:spacing w:val="3"/>
        </w:rPr>
        <w:t xml:space="preserve"> </w:t>
      </w:r>
      <w:r>
        <w:t>d’un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é</w:t>
      </w:r>
      <w:r>
        <w:t>lai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o</w:t>
      </w:r>
      <w:r>
        <w:t>is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our</w:t>
      </w:r>
      <w:r>
        <w:rPr>
          <w:spacing w:val="2"/>
        </w:rPr>
        <w:t xml:space="preserve"> </w:t>
      </w:r>
      <w:r>
        <w:t>déposer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t>thèse</w:t>
      </w:r>
      <w:r>
        <w:rPr>
          <w:spacing w:val="50"/>
        </w:rPr>
        <w:t xml:space="preserve"> </w:t>
      </w:r>
      <w:r>
        <w:t>corri</w:t>
      </w:r>
      <w:r>
        <w:rPr>
          <w:spacing w:val="-3"/>
        </w:rPr>
        <w:t>g</w:t>
      </w:r>
      <w:r>
        <w:t>ée</w:t>
      </w:r>
      <w:r>
        <w:rPr>
          <w:spacing w:val="2"/>
        </w:rPr>
        <w:t xml:space="preserve"> </w:t>
      </w:r>
      <w:r>
        <w:t>sous</w:t>
      </w:r>
      <w:r>
        <w:rPr>
          <w:spacing w:val="3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-2"/>
        </w:rPr>
        <w:t>m</w:t>
      </w:r>
      <w:r>
        <w:t>e électr</w:t>
      </w:r>
      <w:r>
        <w:rPr>
          <w:spacing w:val="-3"/>
        </w:rPr>
        <w:t>o</w:t>
      </w:r>
      <w:r>
        <w:t>niqu</w:t>
      </w:r>
      <w:r>
        <w:rPr>
          <w:spacing w:val="-3"/>
        </w:rPr>
        <w:t>e</w:t>
      </w:r>
      <w:r>
        <w:t>.</w:t>
      </w:r>
    </w:p>
    <w:p w:rsidR="00AF0287" w:rsidRDefault="00AF028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DUR</w:t>
      </w:r>
      <w:r>
        <w:rPr>
          <w:spacing w:val="-1"/>
          <w:u w:val="single"/>
        </w:rPr>
        <w:t>É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T</w:t>
      </w:r>
      <w:r>
        <w:rPr>
          <w:spacing w:val="-2"/>
          <w:u w:val="single"/>
        </w:rPr>
        <w:t>H</w:t>
      </w:r>
      <w:r>
        <w:rPr>
          <w:spacing w:val="-1"/>
          <w:u w:val="single"/>
        </w:rPr>
        <w:t>È</w:t>
      </w:r>
      <w:r>
        <w:rPr>
          <w:spacing w:val="1"/>
          <w:u w:val="single"/>
        </w:rPr>
        <w:t>S</w:t>
      </w:r>
      <w:r>
        <w:rPr>
          <w:u w:val="single"/>
        </w:rPr>
        <w:t>E</w:t>
      </w:r>
    </w:p>
    <w:p w:rsidR="00AF0287" w:rsidRDefault="00AF0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4"/>
        <w:jc w:val="both"/>
      </w:pPr>
      <w:r>
        <w:rPr>
          <w:spacing w:val="-2"/>
        </w:rPr>
        <w:t>U</w:t>
      </w:r>
      <w:r>
        <w:t>ne</w:t>
      </w:r>
      <w:r>
        <w:rPr>
          <w:spacing w:val="48"/>
        </w:rPr>
        <w:t xml:space="preserve"> </w:t>
      </w:r>
      <w:r>
        <w:t>thèse</w:t>
      </w:r>
      <w:r>
        <w:rPr>
          <w:spacing w:val="47"/>
        </w:rPr>
        <w:t xml:space="preserve"> </w:t>
      </w:r>
      <w:r>
        <w:rPr>
          <w:spacing w:val="-3"/>
        </w:rPr>
        <w:t>e</w:t>
      </w:r>
      <w:r>
        <w:t>st</w:t>
      </w:r>
      <w:r>
        <w:rPr>
          <w:spacing w:val="47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étape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ans</w:t>
      </w:r>
      <w:r>
        <w:rPr>
          <w:spacing w:val="48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t>p</w:t>
      </w:r>
      <w:r>
        <w:rPr>
          <w:spacing w:val="-3"/>
        </w:rPr>
        <w:t>r</w:t>
      </w:r>
      <w:r>
        <w:t>oc</w:t>
      </w:r>
      <w:r>
        <w:rPr>
          <w:spacing w:val="-3"/>
        </w:rPr>
        <w:t>e</w:t>
      </w:r>
      <w:r>
        <w:t>ssus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re</w:t>
      </w:r>
      <w:r>
        <w:rPr>
          <w:spacing w:val="-3"/>
        </w:rPr>
        <w:t>c</w:t>
      </w:r>
      <w:r>
        <w:t>he</w:t>
      </w:r>
      <w:r>
        <w:rPr>
          <w:spacing w:val="-3"/>
        </w:rPr>
        <w:t>r</w:t>
      </w:r>
      <w:r>
        <w:t>che.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t>el</w:t>
      </w:r>
      <w:r>
        <w:rPr>
          <w:spacing w:val="-2"/>
        </w:rPr>
        <w:t>l</w:t>
      </w:r>
      <w:r>
        <w:rPr>
          <w:spacing w:val="4"/>
        </w:rPr>
        <w:t>e</w:t>
      </w:r>
      <w:r>
        <w:rPr>
          <w:spacing w:val="-1"/>
        </w:rPr>
        <w:t>-</w:t>
      </w:r>
      <w:r>
        <w:t>ci</w:t>
      </w:r>
      <w:r>
        <w:rPr>
          <w:spacing w:val="48"/>
        </w:rPr>
        <w:t xml:space="preserve"> </w:t>
      </w:r>
      <w:r>
        <w:rPr>
          <w:spacing w:val="-3"/>
        </w:rPr>
        <w:t>d</w:t>
      </w:r>
      <w:r>
        <w:t>oit</w:t>
      </w:r>
      <w:r>
        <w:rPr>
          <w:spacing w:val="47"/>
        </w:rPr>
        <w:t xml:space="preserve"> </w:t>
      </w:r>
      <w:r>
        <w:t>r</w:t>
      </w:r>
      <w:r>
        <w:rPr>
          <w:spacing w:val="-3"/>
        </w:rPr>
        <w:t>e</w:t>
      </w:r>
      <w:r>
        <w:t>spe</w:t>
      </w:r>
      <w:r>
        <w:rPr>
          <w:spacing w:val="-2"/>
        </w:rPr>
        <w:t>c</w:t>
      </w:r>
      <w:r>
        <w:t>ter</w:t>
      </w:r>
      <w:r>
        <w:rPr>
          <w:spacing w:val="48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48"/>
        </w:rPr>
        <w:t xml:space="preserve"> </w:t>
      </w:r>
      <w:r>
        <w:t>éc</w:t>
      </w:r>
      <w:r>
        <w:rPr>
          <w:spacing w:val="-3"/>
        </w:rPr>
        <w:t>h</w:t>
      </w:r>
      <w:r>
        <w:t>éan</w:t>
      </w:r>
      <w:r>
        <w:rPr>
          <w:spacing w:val="-2"/>
        </w:rPr>
        <w:t>c</w:t>
      </w:r>
      <w:r>
        <w:rPr>
          <w:spacing w:val="-3"/>
        </w:rPr>
        <w:t>e</w:t>
      </w:r>
      <w:r>
        <w:t>s prévu</w:t>
      </w:r>
      <w:r>
        <w:rPr>
          <w:spacing w:val="-3"/>
        </w:rPr>
        <w:t>e</w:t>
      </w:r>
      <w:r>
        <w:t>s, c</w:t>
      </w:r>
      <w:r>
        <w:rPr>
          <w:spacing w:val="-3"/>
        </w:rPr>
        <w:t>o</w:t>
      </w:r>
      <w:r>
        <w:t>nform</w:t>
      </w:r>
      <w:r>
        <w:rPr>
          <w:spacing w:val="-3"/>
        </w:rPr>
        <w:t>é</w:t>
      </w:r>
      <w:r>
        <w:t>ment à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>e</w:t>
      </w:r>
      <w:r>
        <w:rPr>
          <w:spacing w:val="-2"/>
        </w:rPr>
        <w:t>s</w:t>
      </w:r>
      <w:r>
        <w:t>prit des</w:t>
      </w:r>
      <w:r>
        <w:rPr>
          <w:spacing w:val="-2"/>
        </w:rPr>
        <w:t xml:space="preserve"> </w:t>
      </w:r>
      <w:r>
        <w:t>étud</w:t>
      </w:r>
      <w:r>
        <w:rPr>
          <w:spacing w:val="-2"/>
        </w:rPr>
        <w:t>e</w:t>
      </w:r>
      <w:r>
        <w:t>s d</w:t>
      </w:r>
      <w:r>
        <w:rPr>
          <w:spacing w:val="-3"/>
        </w:rPr>
        <w:t>o</w:t>
      </w:r>
      <w:r>
        <w:t>ctora</w:t>
      </w:r>
      <w:r>
        <w:rPr>
          <w:spacing w:val="-2"/>
        </w:rPr>
        <w:t>l</w:t>
      </w:r>
      <w:r>
        <w:t>es et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'</w:t>
      </w:r>
      <w:r>
        <w:t xml:space="preserve">intérêt </w:t>
      </w:r>
      <w:r>
        <w:rPr>
          <w:spacing w:val="-3"/>
        </w:rPr>
        <w:t>d</w:t>
      </w:r>
      <w:r>
        <w:t>u doc</w:t>
      </w:r>
      <w:r>
        <w:rPr>
          <w:spacing w:val="-3"/>
        </w:rPr>
        <w:t>t</w:t>
      </w:r>
      <w:r>
        <w:t>orant.</w:t>
      </w:r>
    </w:p>
    <w:p w:rsidR="00AF0287" w:rsidRDefault="00AF0287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F0287" w:rsidRDefault="00AF0287">
      <w:pPr>
        <w:kinsoku w:val="0"/>
        <w:overflowPunct w:val="0"/>
        <w:spacing w:line="241" w:lineRule="auto"/>
        <w:ind w:left="474" w:right="152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La</w:t>
      </w:r>
      <w:r>
        <w:rPr>
          <w:rFonts w:ascii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du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ée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doct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or</w:t>
      </w:r>
      <w:r>
        <w:rPr>
          <w:rFonts w:ascii="Arial Narrow" w:hAnsi="Arial Narrow" w:cs="Arial Narrow"/>
          <w:b/>
          <w:bCs/>
          <w:sz w:val="22"/>
          <w:szCs w:val="22"/>
        </w:rPr>
        <w:t>at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s’effectue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ègle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géné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ale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en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ois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ans</w:t>
      </w:r>
      <w:r>
        <w:rPr>
          <w:rFonts w:ascii="Arial Narrow" w:hAnsi="Arial Narrow" w:cs="Arial Narrow"/>
          <w:b/>
          <w:bCs/>
          <w:spacing w:val="2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en</w:t>
      </w:r>
      <w:r>
        <w:rPr>
          <w:rFonts w:ascii="Arial Narrow" w:hAnsi="Arial Narrow" w:cs="Arial Narrow"/>
          <w:b/>
          <w:bCs/>
          <w:spacing w:val="4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équivalent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temps</w:t>
      </w:r>
      <w:r>
        <w:rPr>
          <w:rFonts w:ascii="Arial Narrow" w:hAnsi="Arial Narrow" w:cs="Arial Narrow"/>
          <w:b/>
          <w:bCs/>
          <w:spacing w:val="1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plein</w:t>
      </w:r>
      <w:r>
        <w:rPr>
          <w:rFonts w:ascii="Arial Narrow" w:hAnsi="Arial Narrow" w:cs="Arial Narrow"/>
          <w:b/>
          <w:bCs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cons</w:t>
      </w:r>
      <w:r>
        <w:rPr>
          <w:rFonts w:ascii="Arial Narrow" w:hAnsi="Arial Narrow" w:cs="Arial Narrow"/>
          <w:spacing w:val="-3"/>
          <w:sz w:val="22"/>
          <w:szCs w:val="22"/>
        </w:rPr>
        <w:t>a</w:t>
      </w:r>
      <w:r>
        <w:rPr>
          <w:rFonts w:ascii="Arial Narrow" w:hAnsi="Arial Narrow" w:cs="Arial Narrow"/>
          <w:sz w:val="22"/>
          <w:szCs w:val="22"/>
        </w:rPr>
        <w:t>c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é à la re</w:t>
      </w:r>
      <w:r>
        <w:rPr>
          <w:rFonts w:ascii="Arial Narrow" w:hAnsi="Arial Narrow" w:cs="Arial Narrow"/>
          <w:spacing w:val="-2"/>
          <w:sz w:val="22"/>
          <w:szCs w:val="22"/>
        </w:rPr>
        <w:t>c</w:t>
      </w:r>
      <w:r>
        <w:rPr>
          <w:rFonts w:ascii="Arial Narrow" w:hAnsi="Arial Narrow" w:cs="Arial Narrow"/>
          <w:sz w:val="22"/>
          <w:szCs w:val="22"/>
        </w:rPr>
        <w:t>herc</w:t>
      </w:r>
      <w:r>
        <w:rPr>
          <w:rFonts w:ascii="Arial Narrow" w:hAnsi="Arial Narrow" w:cs="Arial Narrow"/>
          <w:spacing w:val="-2"/>
          <w:sz w:val="22"/>
          <w:szCs w:val="22"/>
        </w:rPr>
        <w:t>h</w:t>
      </w:r>
      <w:r>
        <w:rPr>
          <w:rFonts w:ascii="Arial Narrow" w:hAnsi="Arial Narrow" w:cs="Arial Narrow"/>
          <w:sz w:val="22"/>
          <w:szCs w:val="22"/>
        </w:rPr>
        <w:t xml:space="preserve">e. </w:t>
      </w:r>
      <w:r>
        <w:rPr>
          <w:rFonts w:ascii="Arial Narrow" w:hAnsi="Arial Narrow" w:cs="Arial Narrow"/>
          <w:spacing w:val="-1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ans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les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autr</w:t>
      </w:r>
      <w:r>
        <w:rPr>
          <w:rFonts w:ascii="Arial Narrow" w:hAnsi="Arial Narrow" w:cs="Arial Narrow"/>
          <w:spacing w:val="-3"/>
          <w:sz w:val="22"/>
          <w:szCs w:val="22"/>
        </w:rPr>
        <w:t>e</w:t>
      </w:r>
      <w:r>
        <w:rPr>
          <w:rFonts w:ascii="Arial Narrow" w:hAnsi="Arial Narrow" w:cs="Arial Narrow"/>
          <w:sz w:val="22"/>
          <w:szCs w:val="22"/>
        </w:rPr>
        <w:t>s ca</w:t>
      </w:r>
      <w:r>
        <w:rPr>
          <w:rFonts w:ascii="Arial Narrow" w:hAnsi="Arial Narrow" w:cs="Arial Narrow"/>
          <w:spacing w:val="-2"/>
          <w:sz w:val="22"/>
          <w:szCs w:val="22"/>
        </w:rPr>
        <w:t>s</w:t>
      </w:r>
      <w:r>
        <w:rPr>
          <w:rFonts w:ascii="Arial Narrow" w:hAnsi="Arial Narrow" w:cs="Arial Narrow"/>
          <w:sz w:val="22"/>
          <w:szCs w:val="22"/>
        </w:rPr>
        <w:t xml:space="preserve">, la </w:t>
      </w:r>
      <w:r>
        <w:rPr>
          <w:rFonts w:ascii="Arial Narrow" w:hAnsi="Arial Narrow" w:cs="Arial Narrow"/>
          <w:spacing w:val="-3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urée de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la p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éparat</w:t>
      </w:r>
      <w:r>
        <w:rPr>
          <w:rFonts w:ascii="Arial Narrow" w:hAnsi="Arial Narrow" w:cs="Arial Narrow"/>
          <w:spacing w:val="-2"/>
          <w:sz w:val="22"/>
          <w:szCs w:val="22"/>
        </w:rPr>
        <w:t>i</w:t>
      </w:r>
      <w:r>
        <w:rPr>
          <w:rFonts w:ascii="Arial Narrow" w:hAnsi="Arial Narrow" w:cs="Arial Narrow"/>
          <w:sz w:val="22"/>
          <w:szCs w:val="22"/>
        </w:rPr>
        <w:t>on du d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ctorat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peut êt</w:t>
      </w:r>
      <w:r>
        <w:rPr>
          <w:rFonts w:ascii="Arial Narrow" w:hAnsi="Arial Narrow" w:cs="Arial Narrow"/>
          <w:spacing w:val="-2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 xml:space="preserve">e au </w:t>
      </w:r>
      <w:r>
        <w:rPr>
          <w:rFonts w:ascii="Arial Narrow" w:hAnsi="Arial Narrow" w:cs="Arial Narrow"/>
          <w:spacing w:val="-2"/>
          <w:sz w:val="22"/>
          <w:szCs w:val="22"/>
        </w:rPr>
        <w:t>pl</w:t>
      </w:r>
      <w:r>
        <w:rPr>
          <w:rFonts w:ascii="Arial Narrow" w:hAnsi="Arial Narrow" w:cs="Arial Narrow"/>
          <w:sz w:val="22"/>
          <w:szCs w:val="22"/>
        </w:rPr>
        <w:t>us de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six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ans.</w:t>
      </w:r>
    </w:p>
    <w:p w:rsidR="00AF0287" w:rsidRDefault="00AF0287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2"/>
        <w:jc w:val="both"/>
      </w:pPr>
      <w:r>
        <w:t>À</w:t>
      </w:r>
      <w:r>
        <w:rPr>
          <w:spacing w:val="9"/>
        </w:rPr>
        <w:t xml:space="preserve"> </w:t>
      </w:r>
      <w:r>
        <w:t>titre</w:t>
      </w:r>
      <w:r>
        <w:rPr>
          <w:spacing w:val="9"/>
        </w:rPr>
        <w:t xml:space="preserve"> </w:t>
      </w:r>
      <w:r>
        <w:rPr>
          <w:spacing w:val="-3"/>
        </w:rPr>
        <w:t>e</w:t>
      </w:r>
      <w:r>
        <w:t>xce</w:t>
      </w:r>
      <w:r>
        <w:rPr>
          <w:spacing w:val="-3"/>
        </w:rPr>
        <w:t>p</w:t>
      </w:r>
      <w:r>
        <w:t>tion</w:t>
      </w:r>
      <w:r>
        <w:rPr>
          <w:spacing w:val="-3"/>
        </w:rPr>
        <w:t>n</w:t>
      </w:r>
      <w:r>
        <w:t>el,</w:t>
      </w:r>
      <w:r>
        <w:rPr>
          <w:spacing w:val="7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d</w:t>
      </w:r>
      <w:r>
        <w:rPr>
          <w:spacing w:val="-3"/>
        </w:rPr>
        <w:t>e</w:t>
      </w:r>
      <w:r>
        <w:t>m</w:t>
      </w:r>
      <w:r>
        <w:rPr>
          <w:spacing w:val="-3"/>
        </w:rPr>
        <w:t>a</w:t>
      </w:r>
      <w:r>
        <w:t>nde</w:t>
      </w:r>
      <w:r>
        <w:rPr>
          <w:spacing w:val="9"/>
        </w:rPr>
        <w:t xml:space="preserve"> </w:t>
      </w:r>
      <w:r>
        <w:t>mo</w:t>
      </w:r>
      <w:r>
        <w:rPr>
          <w:spacing w:val="-2"/>
        </w:rPr>
        <w:t>t</w:t>
      </w:r>
      <w:r>
        <w:t>i</w:t>
      </w:r>
      <w:r>
        <w:rPr>
          <w:spacing w:val="1"/>
        </w:rPr>
        <w:t>v</w:t>
      </w:r>
      <w:r>
        <w:rPr>
          <w:spacing w:val="-3"/>
        </w:rPr>
        <w:t>é</w:t>
      </w:r>
      <w:r>
        <w:t>e</w:t>
      </w:r>
      <w:r>
        <w:rPr>
          <w:spacing w:val="9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doc</w:t>
      </w:r>
      <w:r>
        <w:rPr>
          <w:spacing w:val="-3"/>
        </w:rPr>
        <w:t>t</w:t>
      </w:r>
      <w:r>
        <w:t>orant,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n</w:t>
      </w:r>
      <w:r>
        <w:t>e</w:t>
      </w:r>
      <w:r>
        <w:rPr>
          <w:spacing w:val="14"/>
        </w:rPr>
        <w:t xml:space="preserve"> </w:t>
      </w:r>
      <w:r>
        <w:rPr>
          <w:b/>
          <w:bCs/>
        </w:rPr>
        <w:t>pé</w:t>
      </w:r>
      <w:r>
        <w:rPr>
          <w:b/>
          <w:bCs/>
          <w:spacing w:val="-1"/>
        </w:rPr>
        <w:t>r</w:t>
      </w:r>
      <w:r>
        <w:rPr>
          <w:b/>
          <w:bCs/>
        </w:rPr>
        <w:t>iode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césu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8"/>
        </w:rPr>
        <w:t xml:space="preserve"> </w:t>
      </w:r>
      <w:r>
        <w:t>in</w:t>
      </w:r>
      <w:r>
        <w:rPr>
          <w:spacing w:val="-2"/>
        </w:rPr>
        <w:t>s</w:t>
      </w:r>
      <w:r>
        <w:t>éca</w:t>
      </w:r>
      <w:r>
        <w:rPr>
          <w:spacing w:val="-3"/>
        </w:rPr>
        <w:t>b</w:t>
      </w:r>
      <w:r>
        <w:rPr>
          <w:spacing w:val="-2"/>
        </w:rPr>
        <w:t>l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'</w:t>
      </w:r>
      <w:r>
        <w:t>une</w:t>
      </w:r>
      <w:r>
        <w:rPr>
          <w:spacing w:val="9"/>
        </w:rPr>
        <w:t xml:space="preserve"> </w:t>
      </w:r>
      <w:r>
        <w:t>du</w:t>
      </w:r>
      <w:r>
        <w:rPr>
          <w:spacing w:val="-3"/>
        </w:rPr>
        <w:t>r</w:t>
      </w:r>
      <w:r>
        <w:t>ée max</w:t>
      </w:r>
      <w:r>
        <w:rPr>
          <w:spacing w:val="-2"/>
        </w:rPr>
        <w:t>i</w:t>
      </w:r>
      <w:r>
        <w:t>male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'</w:t>
      </w:r>
      <w:r>
        <w:t>une an</w:t>
      </w:r>
      <w:r>
        <w:rPr>
          <w:spacing w:val="-1"/>
        </w:rPr>
        <w:t>n</w:t>
      </w:r>
      <w:r>
        <w:t>ée p</w:t>
      </w:r>
      <w:r>
        <w:rPr>
          <w:spacing w:val="-2"/>
        </w:rPr>
        <w:t>e</w:t>
      </w:r>
      <w:r>
        <w:t>ut in</w:t>
      </w:r>
      <w:r>
        <w:rPr>
          <w:spacing w:val="-3"/>
        </w:rPr>
        <w:t>t</w:t>
      </w:r>
      <w:r>
        <w:t>ervenir.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1"/>
        <w:jc w:val="both"/>
      </w:pPr>
      <w:r>
        <w:t>À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fin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seco</w:t>
      </w:r>
      <w:r>
        <w:rPr>
          <w:spacing w:val="-3"/>
        </w:rPr>
        <w:t>n</w:t>
      </w:r>
      <w:r>
        <w:t>de</w:t>
      </w:r>
      <w:r>
        <w:rPr>
          <w:spacing w:val="40"/>
        </w:rPr>
        <w:t xml:space="preserve"> </w:t>
      </w:r>
      <w:r>
        <w:t>ann</w:t>
      </w:r>
      <w:r>
        <w:rPr>
          <w:spacing w:val="-3"/>
        </w:rPr>
        <w:t>é</w:t>
      </w:r>
      <w:r>
        <w:t>e,</w:t>
      </w:r>
      <w:r>
        <w:rPr>
          <w:spacing w:val="41"/>
        </w:rPr>
        <w:t xml:space="preserve"> </w:t>
      </w:r>
      <w:r>
        <w:t>l'échéa</w:t>
      </w:r>
      <w:r>
        <w:rPr>
          <w:spacing w:val="-3"/>
        </w:rPr>
        <w:t>n</w:t>
      </w:r>
      <w:r>
        <w:t>ce</w:t>
      </w:r>
      <w:r>
        <w:rPr>
          <w:spacing w:val="44"/>
        </w:rPr>
        <w:t xml:space="preserve"> </w:t>
      </w:r>
      <w:r>
        <w:t>pré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le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outena</w:t>
      </w:r>
      <w:r>
        <w:rPr>
          <w:spacing w:val="-2"/>
        </w:rPr>
        <w:t>n</w:t>
      </w:r>
      <w:r>
        <w:t>ce</w:t>
      </w:r>
      <w:r>
        <w:rPr>
          <w:spacing w:val="40"/>
        </w:rPr>
        <w:t xml:space="preserve"> </w:t>
      </w:r>
      <w:r>
        <w:t>devra</w:t>
      </w:r>
      <w:r>
        <w:rPr>
          <w:spacing w:val="40"/>
        </w:rPr>
        <w:t xml:space="preserve"> </w:t>
      </w:r>
      <w:r>
        <w:t>êt</w:t>
      </w:r>
      <w:r>
        <w:rPr>
          <w:spacing w:val="-3"/>
        </w:rPr>
        <w:t>r</w:t>
      </w:r>
      <w:r>
        <w:t>e</w:t>
      </w:r>
      <w:r>
        <w:rPr>
          <w:spacing w:val="41"/>
        </w:rPr>
        <w:t xml:space="preserve"> </w:t>
      </w:r>
      <w:r>
        <w:t>débat</w:t>
      </w:r>
      <w:r>
        <w:rPr>
          <w:spacing w:val="-2"/>
        </w:rPr>
        <w:t>t</w:t>
      </w:r>
      <w:r>
        <w:t>ue,</w:t>
      </w:r>
      <w:r>
        <w:rPr>
          <w:spacing w:val="40"/>
        </w:rPr>
        <w:t xml:space="preserve"> </w:t>
      </w:r>
      <w:r>
        <w:t>au</w:t>
      </w:r>
      <w:r>
        <w:rPr>
          <w:spacing w:val="40"/>
        </w:rPr>
        <w:t xml:space="preserve"> </w:t>
      </w:r>
      <w:r>
        <w:t>vu</w:t>
      </w:r>
      <w:r>
        <w:rPr>
          <w:spacing w:val="40"/>
        </w:rPr>
        <w:t xml:space="preserve"> </w:t>
      </w:r>
      <w:r>
        <w:rPr>
          <w:spacing w:val="-3"/>
        </w:rPr>
        <w:t>d</w:t>
      </w:r>
      <w:r>
        <w:t>e l'avanc</w:t>
      </w:r>
      <w:r>
        <w:rPr>
          <w:spacing w:val="-3"/>
        </w:rPr>
        <w:t>e</w:t>
      </w:r>
      <w:r>
        <w:t>ment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t>tr</w:t>
      </w:r>
      <w:r>
        <w:rPr>
          <w:spacing w:val="-3"/>
        </w:rPr>
        <w:t>a</w:t>
      </w:r>
      <w:r>
        <w:t>vail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</w:t>
      </w:r>
      <w:r>
        <w:rPr>
          <w:spacing w:val="-3"/>
        </w:rPr>
        <w:t>c</w:t>
      </w:r>
      <w:r>
        <w:t>herche.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7"/>
        </w:rPr>
        <w:t xml:space="preserve"> </w:t>
      </w:r>
      <w:r>
        <w:t>pro</w:t>
      </w:r>
      <w:r>
        <w:rPr>
          <w:spacing w:val="-2"/>
        </w:rPr>
        <w:t>l</w:t>
      </w:r>
      <w:r>
        <w:t>onga</w:t>
      </w:r>
      <w:r>
        <w:rPr>
          <w:spacing w:val="-3"/>
        </w:rPr>
        <w:t>t</w:t>
      </w:r>
      <w:r>
        <w:t>ions</w:t>
      </w:r>
      <w:r>
        <w:rPr>
          <w:spacing w:val="7"/>
        </w:rPr>
        <w:t xml:space="preserve"> </w:t>
      </w:r>
      <w:r>
        <w:t>p</w:t>
      </w:r>
      <w:r>
        <w:rPr>
          <w:spacing w:val="-3"/>
        </w:rPr>
        <w:t>e</w:t>
      </w:r>
      <w:r>
        <w:t>uvent</w:t>
      </w:r>
      <w:r>
        <w:rPr>
          <w:spacing w:val="7"/>
        </w:rPr>
        <w:t xml:space="preserve"> </w:t>
      </w:r>
      <w:r>
        <w:t>être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c</w:t>
      </w:r>
      <w:r>
        <w:t>cordé</w:t>
      </w:r>
      <w:r>
        <w:rPr>
          <w:spacing w:val="-3"/>
        </w:rPr>
        <w:t>e</w:t>
      </w:r>
      <w:r>
        <w:t>s,</w:t>
      </w:r>
      <w:r>
        <w:rPr>
          <w:spacing w:val="7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titre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érogatoi</w:t>
      </w:r>
      <w:r>
        <w:rPr>
          <w:spacing w:val="-3"/>
        </w:rPr>
        <w:t>r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u</w:t>
      </w:r>
      <w:r>
        <w:t>r deman</w:t>
      </w:r>
      <w:r>
        <w:rPr>
          <w:spacing w:val="-3"/>
        </w:rPr>
        <w:t>d</w:t>
      </w:r>
      <w:r>
        <w:t>e</w:t>
      </w:r>
      <w:r>
        <w:rPr>
          <w:spacing w:val="14"/>
        </w:rPr>
        <w:t xml:space="preserve"> </w:t>
      </w:r>
      <w:r>
        <w:t>mot</w:t>
      </w:r>
      <w:r>
        <w:rPr>
          <w:spacing w:val="-2"/>
        </w:rPr>
        <w:t>i</w:t>
      </w:r>
      <w:r>
        <w:t>vée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t>do</w:t>
      </w:r>
      <w:r>
        <w:rPr>
          <w:spacing w:val="-2"/>
        </w:rPr>
        <w:t>c</w:t>
      </w:r>
      <w:r>
        <w:t>to</w:t>
      </w:r>
      <w:r>
        <w:rPr>
          <w:spacing w:val="-3"/>
        </w:rPr>
        <w:t>r</w:t>
      </w:r>
      <w:r>
        <w:t>ant,</w:t>
      </w:r>
      <w:r>
        <w:rPr>
          <w:spacing w:val="14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e</w:t>
      </w:r>
      <w:r>
        <w:rPr>
          <w:spacing w:val="14"/>
        </w:rPr>
        <w:t xml:space="preserve"> </w:t>
      </w:r>
      <w:r>
        <w:t>chef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’</w:t>
      </w:r>
      <w:r>
        <w:t>étab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s</w:t>
      </w:r>
      <w:r>
        <w:rPr>
          <w:spacing w:val="-3"/>
        </w:rPr>
        <w:t>e</w:t>
      </w:r>
      <w:r>
        <w:t>ment</w:t>
      </w:r>
      <w:r>
        <w:rPr>
          <w:spacing w:val="15"/>
        </w:rPr>
        <w:t xml:space="preserve"> </w:t>
      </w:r>
      <w:r>
        <w:t>sur</w:t>
      </w:r>
      <w:r>
        <w:rPr>
          <w:spacing w:val="14"/>
        </w:rPr>
        <w:t xml:space="preserve"> </w:t>
      </w:r>
      <w:r>
        <w:t>prop</w:t>
      </w:r>
      <w:r>
        <w:rPr>
          <w:spacing w:val="-3"/>
        </w:rPr>
        <w:t>o</w:t>
      </w:r>
      <w:r>
        <w:t>si</w:t>
      </w:r>
      <w:r>
        <w:rPr>
          <w:spacing w:val="-2"/>
        </w:rPr>
        <w:t>t</w:t>
      </w:r>
      <w:r>
        <w:t>ion</w:t>
      </w:r>
      <w:r>
        <w:rPr>
          <w:spacing w:val="14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ecteur</w:t>
      </w:r>
      <w:r>
        <w:rPr>
          <w:spacing w:val="14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 xml:space="preserve">du </w:t>
      </w:r>
      <w:r>
        <w:rPr>
          <w:spacing w:val="-2"/>
        </w:rPr>
        <w:t>C</w:t>
      </w:r>
      <w:r>
        <w:t>odirecteur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’</w:t>
      </w:r>
      <w:r>
        <w:rPr>
          <w:spacing w:val="-1"/>
        </w:rPr>
        <w:t>É</w:t>
      </w:r>
      <w:r>
        <w:t>co</w:t>
      </w:r>
      <w:r>
        <w:rPr>
          <w:spacing w:val="-2"/>
        </w:rPr>
        <w:t>l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octo</w:t>
      </w:r>
      <w:r>
        <w:rPr>
          <w:spacing w:val="-3"/>
        </w:rPr>
        <w:t>r</w:t>
      </w:r>
      <w:r>
        <w:t>ale</w:t>
      </w:r>
      <w:r>
        <w:rPr>
          <w:spacing w:val="31"/>
        </w:rPr>
        <w:t xml:space="preserve"> </w:t>
      </w:r>
      <w:r>
        <w:t>après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v</w:t>
      </w:r>
      <w:r>
        <w:t>is</w:t>
      </w:r>
      <w:r>
        <w:rPr>
          <w:spacing w:val="32"/>
        </w:rPr>
        <w:t xml:space="preserve"> </w:t>
      </w:r>
      <w:r>
        <w:t>du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eur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thèse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3"/>
        </w:rPr>
        <w:t>e</w:t>
      </w:r>
      <w:r>
        <w:t>il</w:t>
      </w:r>
      <w:r>
        <w:rPr>
          <w:spacing w:val="33"/>
        </w:rPr>
        <w:t xml:space="preserve"> </w:t>
      </w:r>
      <w:r>
        <w:t>rest</w:t>
      </w:r>
      <w:r>
        <w:rPr>
          <w:spacing w:val="-3"/>
        </w:rPr>
        <w:t>r</w:t>
      </w:r>
      <w:r>
        <w:t>eint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</w:t>
      </w:r>
      <w:r>
        <w:rPr>
          <w:spacing w:val="2"/>
        </w:rPr>
        <w:t>’</w:t>
      </w:r>
      <w:r>
        <w:rPr>
          <w:spacing w:val="-1"/>
        </w:rPr>
        <w:t>É</w:t>
      </w:r>
      <w:r>
        <w:t>c</w:t>
      </w:r>
      <w:r>
        <w:rPr>
          <w:spacing w:val="-3"/>
        </w:rPr>
        <w:t>o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D</w:t>
      </w:r>
      <w:r>
        <w:t>octorale.</w:t>
      </w:r>
    </w:p>
    <w:p w:rsidR="00AF0287" w:rsidRDefault="00AF0287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3"/>
        <w:jc w:val="both"/>
      </w:pPr>
      <w:r>
        <w:t>Les</w:t>
      </w:r>
      <w:r>
        <w:rPr>
          <w:spacing w:val="14"/>
        </w:rPr>
        <w:t xml:space="preserve"> </w:t>
      </w:r>
      <w:r>
        <w:t>prolo</w:t>
      </w:r>
      <w:r>
        <w:rPr>
          <w:spacing w:val="-3"/>
        </w:rPr>
        <w:t>n</w:t>
      </w:r>
      <w:r>
        <w:t>gati</w:t>
      </w:r>
      <w:r>
        <w:rPr>
          <w:spacing w:val="-3"/>
        </w:rPr>
        <w:t>o</w:t>
      </w:r>
      <w:r>
        <w:t>ns</w:t>
      </w:r>
      <w:r>
        <w:rPr>
          <w:spacing w:val="14"/>
        </w:rPr>
        <w:t xml:space="preserve"> </w:t>
      </w:r>
      <w:r>
        <w:t>do</w:t>
      </w:r>
      <w:r>
        <w:rPr>
          <w:spacing w:val="-2"/>
        </w:rPr>
        <w:t>i</w:t>
      </w:r>
      <w:r>
        <w:t>vent</w:t>
      </w:r>
      <w:r>
        <w:rPr>
          <w:spacing w:val="14"/>
        </w:rPr>
        <w:t xml:space="preserve"> </w:t>
      </w:r>
      <w:r>
        <w:t>co</w:t>
      </w:r>
      <w:r>
        <w:rPr>
          <w:spacing w:val="-3"/>
        </w:rPr>
        <w:t>n</w:t>
      </w:r>
      <w:r>
        <w:t>server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car</w:t>
      </w:r>
      <w:r>
        <w:rPr>
          <w:spacing w:val="-3"/>
        </w:rPr>
        <w:t>a</w:t>
      </w:r>
      <w:r>
        <w:t>ctère</w:t>
      </w:r>
      <w:r>
        <w:rPr>
          <w:spacing w:val="14"/>
        </w:rPr>
        <w:t xml:space="preserve"> </w:t>
      </w:r>
      <w:r>
        <w:t>e</w:t>
      </w:r>
      <w:r>
        <w:rPr>
          <w:spacing w:val="-2"/>
        </w:rPr>
        <w:t>x</w:t>
      </w:r>
      <w:r>
        <w:t>cept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nel.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l</w:t>
      </w:r>
      <w:r>
        <w:t>es</w:t>
      </w:r>
      <w:r>
        <w:rPr>
          <w:spacing w:val="14"/>
        </w:rPr>
        <w:t xml:space="preserve"> </w:t>
      </w:r>
      <w:r>
        <w:t>in</w:t>
      </w:r>
      <w:r>
        <w:rPr>
          <w:spacing w:val="-3"/>
        </w:rPr>
        <w:t>t</w:t>
      </w:r>
      <w:r>
        <w:t>erv</w:t>
      </w:r>
      <w:r>
        <w:rPr>
          <w:spacing w:val="-2"/>
        </w:rPr>
        <w:t>i</w:t>
      </w:r>
      <w:r>
        <w:t>ennent</w:t>
      </w:r>
      <w:r>
        <w:rPr>
          <w:spacing w:val="14"/>
        </w:rPr>
        <w:t xml:space="preserve"> </w:t>
      </w:r>
      <w:r>
        <w:t>d</w:t>
      </w:r>
      <w:r>
        <w:rPr>
          <w:spacing w:val="6"/>
        </w:rPr>
        <w:t>a</w:t>
      </w:r>
      <w:r>
        <w:rPr>
          <w:spacing w:val="-3"/>
        </w:rPr>
        <w:t>n</w:t>
      </w:r>
      <w:r>
        <w:t>s</w:t>
      </w:r>
      <w:r>
        <w:rPr>
          <w:spacing w:val="14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situ</w:t>
      </w:r>
      <w:r>
        <w:rPr>
          <w:spacing w:val="-3"/>
        </w:rPr>
        <w:t>a</w:t>
      </w:r>
      <w:r>
        <w:t>ti</w:t>
      </w:r>
      <w:r>
        <w:rPr>
          <w:spacing w:val="-3"/>
        </w:rPr>
        <w:t>on</w:t>
      </w:r>
      <w:r>
        <w:t>s parti</w:t>
      </w:r>
      <w:r>
        <w:rPr>
          <w:spacing w:val="1"/>
        </w:rPr>
        <w:t>c</w:t>
      </w:r>
      <w:r>
        <w:rPr>
          <w:spacing w:val="-3"/>
        </w:rPr>
        <w:t>u</w:t>
      </w:r>
      <w:r>
        <w:t>l</w:t>
      </w:r>
      <w:r>
        <w:rPr>
          <w:spacing w:val="1"/>
        </w:rPr>
        <w:t>i</w:t>
      </w:r>
      <w:r>
        <w:t>èr</w:t>
      </w:r>
      <w:r>
        <w:rPr>
          <w:spacing w:val="-3"/>
        </w:rPr>
        <w:t>e</w:t>
      </w:r>
      <w:r>
        <w:t>s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notam</w:t>
      </w:r>
      <w:r>
        <w:rPr>
          <w:spacing w:val="-2"/>
        </w:rPr>
        <w:t>m</w:t>
      </w:r>
      <w:r>
        <w:t>ent</w:t>
      </w:r>
      <w:r>
        <w:rPr>
          <w:spacing w:val="5"/>
        </w:rPr>
        <w:t xml:space="preserve"> </w:t>
      </w:r>
      <w:r>
        <w:t>tr</w:t>
      </w:r>
      <w:r>
        <w:rPr>
          <w:spacing w:val="-3"/>
        </w:rPr>
        <w:t>a</w:t>
      </w:r>
      <w:r>
        <w:t>vail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a</w:t>
      </w:r>
      <w:r>
        <w:t>larié,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n</w:t>
      </w:r>
      <w:r>
        <w:t>se</w:t>
      </w:r>
      <w:r>
        <w:rPr>
          <w:spacing w:val="-2"/>
        </w:rPr>
        <w:t>i</w:t>
      </w:r>
      <w:r>
        <w:t>gne</w:t>
      </w:r>
      <w:r>
        <w:rPr>
          <w:spacing w:val="-2"/>
        </w:rPr>
        <w:t>m</w:t>
      </w:r>
      <w:r>
        <w:t>ent</w:t>
      </w:r>
      <w:r>
        <w:rPr>
          <w:spacing w:val="5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temps</w:t>
      </w:r>
      <w:r>
        <w:rPr>
          <w:spacing w:val="5"/>
        </w:rPr>
        <w:t xml:space="preserve"> </w:t>
      </w:r>
      <w:r>
        <w:t>ple</w:t>
      </w:r>
      <w:r>
        <w:rPr>
          <w:spacing w:val="-2"/>
        </w:rPr>
        <w:t>i</w:t>
      </w:r>
      <w:r>
        <w:t>n,</w:t>
      </w:r>
      <w:r>
        <w:rPr>
          <w:spacing w:val="5"/>
        </w:rPr>
        <w:t xml:space="preserve"> </w:t>
      </w:r>
      <w:r>
        <w:t>sp</w:t>
      </w:r>
      <w:r>
        <w:rPr>
          <w:spacing w:val="-3"/>
        </w:rPr>
        <w:t>é</w:t>
      </w:r>
      <w:r>
        <w:t>cif</w:t>
      </w:r>
      <w:r>
        <w:rPr>
          <w:spacing w:val="-2"/>
        </w:rPr>
        <w:t>i</w:t>
      </w:r>
      <w:r>
        <w:t>cité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recher</w:t>
      </w:r>
      <w:r>
        <w:rPr>
          <w:spacing w:val="-2"/>
        </w:rPr>
        <w:t>c</w:t>
      </w:r>
      <w:r>
        <w:t>he inhéren</w:t>
      </w:r>
      <w:r>
        <w:rPr>
          <w:spacing w:val="-3"/>
        </w:rPr>
        <w:t>t</w:t>
      </w:r>
      <w:r>
        <w:t xml:space="preserve">e à </w:t>
      </w:r>
      <w:r>
        <w:rPr>
          <w:spacing w:val="-2"/>
        </w:rPr>
        <w:t>c</w:t>
      </w:r>
      <w:r>
        <w:t>ertain</w:t>
      </w:r>
      <w:r>
        <w:rPr>
          <w:spacing w:val="-3"/>
        </w:rPr>
        <w:t>e</w:t>
      </w:r>
      <w:r>
        <w:t>s d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t>ipl</w:t>
      </w:r>
      <w:r>
        <w:rPr>
          <w:spacing w:val="-2"/>
        </w:rPr>
        <w:t>i</w:t>
      </w:r>
      <w:r>
        <w:rPr>
          <w:spacing w:val="-3"/>
        </w:rPr>
        <w:t>n</w:t>
      </w:r>
      <w:r>
        <w:t>es, pr</w:t>
      </w:r>
      <w:r>
        <w:rPr>
          <w:spacing w:val="-2"/>
        </w:rPr>
        <w:t>i</w:t>
      </w:r>
      <w:r>
        <w:t xml:space="preserve">se de 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t>q</w:t>
      </w:r>
      <w:r>
        <w:rPr>
          <w:spacing w:val="-3"/>
        </w:rPr>
        <w:t>u</w:t>
      </w:r>
      <w:r>
        <w:t>e par</w:t>
      </w:r>
      <w:r>
        <w:rPr>
          <w:spacing w:val="-3"/>
        </w:rPr>
        <w:t>t</w:t>
      </w:r>
      <w: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ier.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rPr>
          <w:spacing w:val="-2"/>
        </w:rPr>
        <w:t>C</w:t>
      </w:r>
      <w:r>
        <w:t>et accord</w:t>
      </w:r>
      <w:r>
        <w:rPr>
          <w:spacing w:val="-3"/>
        </w:rPr>
        <w:t xml:space="preserve"> </w:t>
      </w:r>
      <w:r>
        <w:t xml:space="preserve">ne </w:t>
      </w:r>
      <w:r>
        <w:rPr>
          <w:spacing w:val="-2"/>
        </w:rPr>
        <w:t>s</w:t>
      </w:r>
      <w:r>
        <w:t>igni</w:t>
      </w:r>
      <w:r>
        <w:rPr>
          <w:spacing w:val="-3"/>
        </w:rPr>
        <w:t>f</w:t>
      </w:r>
      <w:r>
        <w:t>ie p</w:t>
      </w:r>
      <w:r>
        <w:rPr>
          <w:spacing w:val="-3"/>
        </w:rPr>
        <w:t>a</w:t>
      </w:r>
      <w:r>
        <w:t xml:space="preserve">s la </w:t>
      </w:r>
      <w:r>
        <w:rPr>
          <w:spacing w:val="-3"/>
        </w:rPr>
        <w:t>p</w:t>
      </w:r>
      <w:r>
        <w:t>oursui</w:t>
      </w:r>
      <w:r>
        <w:rPr>
          <w:spacing w:val="-2"/>
        </w:rPr>
        <w:t>t</w:t>
      </w:r>
      <w:r>
        <w:t>e aut</w:t>
      </w:r>
      <w:r>
        <w:rPr>
          <w:spacing w:val="-2"/>
        </w:rPr>
        <w:t>o</w:t>
      </w:r>
      <w:r>
        <w:t>mati</w:t>
      </w:r>
      <w:r>
        <w:rPr>
          <w:spacing w:val="-3"/>
        </w:rPr>
        <w:t>q</w:t>
      </w:r>
      <w:r>
        <w:t xml:space="preserve">ue du </w:t>
      </w:r>
      <w:r>
        <w:rPr>
          <w:spacing w:val="-2"/>
        </w:rPr>
        <w:t>f</w:t>
      </w:r>
      <w:r>
        <w:t>ina</w:t>
      </w:r>
      <w:r>
        <w:rPr>
          <w:spacing w:val="-3"/>
        </w:rPr>
        <w:t>n</w:t>
      </w:r>
      <w:r>
        <w:t>cement</w:t>
      </w:r>
      <w:r>
        <w:rPr>
          <w:spacing w:val="-3"/>
        </w:rPr>
        <w:t xml:space="preserve"> </w:t>
      </w:r>
      <w:r>
        <w:t xml:space="preserve">dont </w:t>
      </w:r>
      <w:r>
        <w:rPr>
          <w:spacing w:val="-2"/>
        </w:rPr>
        <w:t>a</w:t>
      </w:r>
      <w:r>
        <w:rPr>
          <w:spacing w:val="4"/>
        </w:rPr>
        <w:t>u</w:t>
      </w:r>
      <w:r>
        <w:t xml:space="preserve">rait </w:t>
      </w:r>
      <w:r>
        <w:rPr>
          <w:spacing w:val="-2"/>
        </w:rPr>
        <w:t>b</w:t>
      </w:r>
      <w:r>
        <w:t>énéf</w:t>
      </w:r>
      <w:r>
        <w:rPr>
          <w:spacing w:val="-2"/>
        </w:rPr>
        <w:t>i</w:t>
      </w:r>
      <w:r>
        <w:t>cié</w:t>
      </w:r>
      <w:r>
        <w:rPr>
          <w:spacing w:val="-2"/>
        </w:rPr>
        <w:t xml:space="preserve"> l</w:t>
      </w:r>
      <w:r>
        <w:t>e doctor</w:t>
      </w:r>
      <w:r>
        <w:rPr>
          <w:spacing w:val="-3"/>
        </w:rPr>
        <w:t>a</w:t>
      </w:r>
      <w:r>
        <w:t xml:space="preserve">nt. </w:t>
      </w:r>
      <w:r>
        <w:rPr>
          <w:spacing w:val="-2"/>
        </w:rPr>
        <w:t>L</w:t>
      </w:r>
      <w:r>
        <w:t>a poss</w:t>
      </w:r>
      <w:r>
        <w:rPr>
          <w:spacing w:val="-2"/>
        </w:rPr>
        <w:t>i</w:t>
      </w:r>
      <w:r>
        <w:t>bi</w:t>
      </w:r>
      <w:r>
        <w:rPr>
          <w:spacing w:val="-2"/>
        </w:rPr>
        <w:t>l</w:t>
      </w:r>
      <w:r>
        <w:t>ité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'</w:t>
      </w:r>
      <w:r>
        <w:t>aid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peut</w:t>
      </w:r>
      <w:r>
        <w:rPr>
          <w:spacing w:val="17"/>
        </w:rPr>
        <w:t xml:space="preserve"> </w:t>
      </w:r>
      <w:r>
        <w:t>être</w:t>
      </w:r>
      <w:r>
        <w:rPr>
          <w:spacing w:val="14"/>
        </w:rPr>
        <w:t xml:space="preserve"> </w:t>
      </w:r>
      <w:r>
        <w:t>explorée,</w:t>
      </w:r>
      <w:r>
        <w:rPr>
          <w:spacing w:val="17"/>
        </w:rPr>
        <w:t xml:space="preserve"> </w:t>
      </w:r>
      <w:r>
        <w:t>n</w:t>
      </w:r>
      <w:r>
        <w:rPr>
          <w:spacing w:val="-3"/>
        </w:rPr>
        <w:t>o</w:t>
      </w:r>
      <w:r>
        <w:t>tam</w:t>
      </w:r>
      <w:r>
        <w:rPr>
          <w:spacing w:val="-2"/>
        </w:rPr>
        <w:t>m</w:t>
      </w:r>
      <w:r>
        <w:t>ent</w:t>
      </w:r>
      <w:r>
        <w:rPr>
          <w:spacing w:val="17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doctor</w:t>
      </w:r>
      <w:r>
        <w:rPr>
          <w:spacing w:val="-3"/>
        </w:rPr>
        <w:t>a</w:t>
      </w:r>
      <w:r>
        <w:t>nts</w:t>
      </w:r>
      <w:r>
        <w:rPr>
          <w:spacing w:val="17"/>
        </w:rPr>
        <w:t xml:space="preserve"> </w:t>
      </w:r>
      <w:r>
        <w:t>re</w:t>
      </w:r>
      <w:r>
        <w:rPr>
          <w:spacing w:val="-3"/>
        </w:rPr>
        <w:t>n</w:t>
      </w:r>
      <w:r>
        <w:t>contrant</w:t>
      </w:r>
      <w:r>
        <w:rPr>
          <w:spacing w:val="14"/>
        </w:rPr>
        <w:t xml:space="preserve"> </w:t>
      </w:r>
      <w:r>
        <w:t>des</w:t>
      </w:r>
      <w:r>
        <w:rPr>
          <w:spacing w:val="17"/>
        </w:rPr>
        <w:t xml:space="preserve"> </w:t>
      </w:r>
      <w:r>
        <w:t>diffi</w:t>
      </w:r>
      <w:r>
        <w:rPr>
          <w:spacing w:val="-2"/>
        </w:rPr>
        <w:t>c</w:t>
      </w:r>
      <w:r>
        <w:t>ul</w:t>
      </w:r>
      <w:r>
        <w:rPr>
          <w:spacing w:val="-3"/>
        </w:rPr>
        <w:t>té</w:t>
      </w:r>
      <w:r>
        <w:t>s soci</w:t>
      </w:r>
      <w:r>
        <w:rPr>
          <w:spacing w:val="-2"/>
        </w:rPr>
        <w:t>a</w:t>
      </w:r>
      <w:r>
        <w:t>les.</w:t>
      </w:r>
    </w:p>
    <w:p w:rsidR="00AF0287" w:rsidRDefault="00AF0287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4"/>
        <w:jc w:val="both"/>
      </w:pPr>
      <w:r>
        <w:rPr>
          <w:spacing w:val="-1"/>
        </w:rPr>
        <w:t>P</w:t>
      </w:r>
      <w:r>
        <w:t>our</w:t>
      </w:r>
      <w:r>
        <w:rPr>
          <w:spacing w:val="35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con</w:t>
      </w:r>
      <w:r>
        <w:rPr>
          <w:spacing w:val="-3"/>
        </w:rPr>
        <w:t>f</w:t>
      </w:r>
      <w:r>
        <w:t>ormer</w:t>
      </w:r>
      <w:r>
        <w:rPr>
          <w:spacing w:val="36"/>
        </w:rPr>
        <w:t xml:space="preserve"> </w:t>
      </w:r>
      <w:r>
        <w:t>à</w:t>
      </w:r>
      <w:r>
        <w:rPr>
          <w:spacing w:val="36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dur</w:t>
      </w:r>
      <w:r>
        <w:rPr>
          <w:spacing w:val="-3"/>
        </w:rPr>
        <w:t>é</w:t>
      </w:r>
      <w:r>
        <w:t>e</w:t>
      </w:r>
      <w:r>
        <w:rPr>
          <w:spacing w:val="36"/>
        </w:rPr>
        <w:t xml:space="preserve"> </w:t>
      </w:r>
      <w:r>
        <w:t>prévue,</w:t>
      </w:r>
      <w:r>
        <w:rPr>
          <w:spacing w:val="3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36"/>
        </w:rPr>
        <w:t xml:space="preserve"> </w:t>
      </w:r>
      <w:r>
        <w:t>doc</w:t>
      </w:r>
      <w:r>
        <w:rPr>
          <w:spacing w:val="-3"/>
        </w:rPr>
        <w:t>t</w:t>
      </w:r>
      <w:r>
        <w:t>orant</w:t>
      </w:r>
      <w:r>
        <w:rPr>
          <w:spacing w:val="36"/>
        </w:rPr>
        <w:t xml:space="preserve"> </w:t>
      </w:r>
      <w:r>
        <w:t>et</w:t>
      </w:r>
      <w:r>
        <w:rPr>
          <w:spacing w:val="36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rPr>
          <w:spacing w:val="-2"/>
        </w:rPr>
        <w:t>D</w:t>
      </w:r>
      <w:r>
        <w:t>irecteur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t</w:t>
      </w:r>
      <w:r>
        <w:rPr>
          <w:spacing w:val="-3"/>
        </w:rPr>
        <w:t>h</w:t>
      </w:r>
      <w:r>
        <w:t>èse</w:t>
      </w:r>
      <w:r>
        <w:rPr>
          <w:spacing w:val="36"/>
        </w:rPr>
        <w:t xml:space="preserve"> </w:t>
      </w:r>
      <w:r>
        <w:t>d</w:t>
      </w:r>
      <w:r>
        <w:rPr>
          <w:spacing w:val="-3"/>
        </w:rPr>
        <w:t>o</w:t>
      </w:r>
      <w:r>
        <w:t>i</w:t>
      </w:r>
      <w:r>
        <w:rPr>
          <w:spacing w:val="1"/>
        </w:rPr>
        <w:t>v</w:t>
      </w:r>
      <w:r>
        <w:rPr>
          <w:spacing w:val="-3"/>
        </w:rPr>
        <w:t>e</w:t>
      </w:r>
      <w:r>
        <w:t>nt</w:t>
      </w:r>
      <w:r>
        <w:rPr>
          <w:spacing w:val="36"/>
        </w:rPr>
        <w:t xml:space="preserve"> </w:t>
      </w:r>
      <w:r>
        <w:t>respec</w:t>
      </w:r>
      <w:r>
        <w:rPr>
          <w:spacing w:val="-3"/>
        </w:rPr>
        <w:t>t</w:t>
      </w:r>
      <w:r>
        <w:t>er</w:t>
      </w:r>
      <w:r>
        <w:rPr>
          <w:spacing w:val="35"/>
        </w:rPr>
        <w:t xml:space="preserve"> </w:t>
      </w:r>
      <w:r>
        <w:t>le</w:t>
      </w:r>
      <w:r>
        <w:rPr>
          <w:spacing w:val="-3"/>
        </w:rPr>
        <w:t>ur</w:t>
      </w:r>
      <w:r>
        <w:t>s engag</w:t>
      </w:r>
      <w:r>
        <w:rPr>
          <w:spacing w:val="-2"/>
        </w:rPr>
        <w:t>e</w:t>
      </w:r>
      <w:r>
        <w:t>ments</w:t>
      </w:r>
      <w:r>
        <w:rPr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-3"/>
        </w:rPr>
        <w:t>f</w:t>
      </w:r>
      <w:r>
        <w:t>s</w:t>
      </w:r>
      <w:r>
        <w:rPr>
          <w:spacing w:val="26"/>
        </w:rPr>
        <w:t xml:space="preserve"> </w:t>
      </w:r>
      <w:r>
        <w:t>au</w:t>
      </w:r>
      <w:r>
        <w:rPr>
          <w:spacing w:val="26"/>
        </w:rPr>
        <w:t xml:space="preserve"> </w:t>
      </w:r>
      <w:r>
        <w:t>t</w:t>
      </w:r>
      <w:r>
        <w:rPr>
          <w:spacing w:val="-3"/>
        </w:rPr>
        <w:t>e</w:t>
      </w:r>
      <w:r>
        <w:rPr>
          <w:spacing w:val="-2"/>
        </w:rPr>
        <w:t>m</w:t>
      </w:r>
      <w:r>
        <w:t>ps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</w:t>
      </w:r>
      <w:r>
        <w:rPr>
          <w:spacing w:val="-2"/>
        </w:rPr>
        <w:t>v</w:t>
      </w:r>
      <w:r>
        <w:t>ail</w:t>
      </w:r>
      <w:r>
        <w:rPr>
          <w:spacing w:val="26"/>
        </w:rPr>
        <w:t xml:space="preserve"> </w:t>
      </w:r>
      <w:r>
        <w:t>n</w:t>
      </w:r>
      <w:r>
        <w:rPr>
          <w:spacing w:val="-3"/>
        </w:rPr>
        <w:t>é</w:t>
      </w:r>
      <w:r>
        <w:t>ce</w:t>
      </w:r>
      <w:r>
        <w:rPr>
          <w:spacing w:val="-2"/>
        </w:rPr>
        <w:t>s</w:t>
      </w:r>
      <w:r>
        <w:t>saire.</w:t>
      </w:r>
      <w:r>
        <w:rPr>
          <w:spacing w:val="23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manqu</w:t>
      </w:r>
      <w:r>
        <w:rPr>
          <w:spacing w:val="-3"/>
        </w:rPr>
        <w:t>e</w:t>
      </w:r>
      <w:r>
        <w:t>ments</w:t>
      </w:r>
      <w:r>
        <w:rPr>
          <w:spacing w:val="27"/>
        </w:rPr>
        <w:t xml:space="preserve"> </w:t>
      </w:r>
      <w:r>
        <w:t>r</w:t>
      </w:r>
      <w:r>
        <w:rPr>
          <w:spacing w:val="-3"/>
        </w:rPr>
        <w:t>é</w:t>
      </w:r>
      <w:r>
        <w:t>pét</w:t>
      </w:r>
      <w:r>
        <w:rPr>
          <w:spacing w:val="-3"/>
        </w:rPr>
        <w:t>é</w:t>
      </w:r>
      <w:r>
        <w:t>s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ces</w:t>
      </w:r>
      <w:r>
        <w:rPr>
          <w:spacing w:val="24"/>
        </w:rPr>
        <w:t xml:space="preserve"> </w:t>
      </w:r>
      <w:r>
        <w:t>engage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t>s font</w:t>
      </w:r>
      <w:r>
        <w:rPr>
          <w:spacing w:val="2"/>
        </w:rPr>
        <w:t xml:space="preserve"> </w:t>
      </w:r>
      <w:r>
        <w:t>l'ob</w:t>
      </w:r>
      <w:r>
        <w:rPr>
          <w:spacing w:val="-3"/>
        </w:rPr>
        <w:t>j</w:t>
      </w:r>
      <w:r>
        <w:t>et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t>tre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o</w:t>
      </w:r>
      <w:r>
        <w:t xml:space="preserve">ctorant 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t>cteur de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hèse d</w:t>
      </w:r>
      <w:r>
        <w:rPr>
          <w:spacing w:val="-1"/>
        </w:rPr>
        <w:t>'</w:t>
      </w:r>
      <w:r>
        <w:t>un c</w:t>
      </w:r>
      <w:r>
        <w:rPr>
          <w:spacing w:val="-3"/>
        </w:rPr>
        <w:t>o</w:t>
      </w:r>
      <w:r>
        <w:t>nstat co</w:t>
      </w:r>
      <w:r>
        <w:rPr>
          <w:spacing w:val="-3"/>
        </w:rPr>
        <w:t>m</w:t>
      </w:r>
      <w:r>
        <w:t>mun qui cond</w:t>
      </w:r>
      <w:r>
        <w:rPr>
          <w:spacing w:val="-3"/>
        </w:rPr>
        <w:t>u</w:t>
      </w:r>
      <w:r>
        <w:t>it</w:t>
      </w:r>
      <w:r>
        <w:rPr>
          <w:spacing w:val="2"/>
        </w:rPr>
        <w:t xml:space="preserve"> </w:t>
      </w:r>
      <w:r>
        <w:t>à la procé</w:t>
      </w:r>
      <w:r>
        <w:rPr>
          <w:spacing w:val="-3"/>
        </w:rPr>
        <w:t>d</w:t>
      </w:r>
      <w:r>
        <w:t>ure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 méd</w:t>
      </w:r>
      <w:r>
        <w:rPr>
          <w:spacing w:val="1"/>
        </w:rPr>
        <w:t>i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3"/>
        </w:rPr>
        <w:t>é</w:t>
      </w:r>
      <w:r>
        <w:t>voqu</w:t>
      </w:r>
      <w:r>
        <w:rPr>
          <w:spacing w:val="-3"/>
        </w:rPr>
        <w:t>é</w:t>
      </w:r>
      <w:r>
        <w:t xml:space="preserve">e au </w:t>
      </w:r>
      <w:r>
        <w:rPr>
          <w:spacing w:val="-2"/>
        </w:rPr>
        <w:t>p</w:t>
      </w:r>
      <w:r>
        <w:t>oint</w:t>
      </w:r>
      <w:r>
        <w:rPr>
          <w:spacing w:val="-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’un c</w:t>
      </w:r>
      <w:r>
        <w:rPr>
          <w:spacing w:val="-3"/>
        </w:rPr>
        <w:t>o</w:t>
      </w:r>
      <w:r>
        <w:t>mmun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 xml:space="preserve">ord, </w:t>
      </w:r>
      <w:r>
        <w:rPr>
          <w:spacing w:val="-2"/>
        </w:rPr>
        <w:t>i</w:t>
      </w:r>
      <w:r>
        <w:t>l peut</w:t>
      </w:r>
      <w:r>
        <w:rPr>
          <w:spacing w:val="-2"/>
        </w:rPr>
        <w:t xml:space="preserve"> </w:t>
      </w:r>
      <w:r>
        <w:t>être m</w:t>
      </w:r>
      <w:r>
        <w:rPr>
          <w:spacing w:val="-2"/>
        </w:rPr>
        <w:t>i</w:t>
      </w:r>
      <w:r>
        <w:t>s fin</w:t>
      </w:r>
      <w:r>
        <w:rPr>
          <w:spacing w:val="-1"/>
        </w:rPr>
        <w:t xml:space="preserve"> </w:t>
      </w:r>
      <w:r>
        <w:t xml:space="preserve">à la </w:t>
      </w:r>
      <w:r>
        <w:rPr>
          <w:spacing w:val="-3"/>
        </w:rPr>
        <w:t>t</w:t>
      </w:r>
      <w:r>
        <w:t>hès</w:t>
      </w:r>
      <w:r>
        <w:rPr>
          <w:spacing w:val="1"/>
        </w:rPr>
        <w:t>e</w:t>
      </w:r>
      <w:r>
        <w:t>.</w:t>
      </w: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AF0287" w:rsidRDefault="006C6128">
      <w:pPr>
        <w:kinsoku w:val="0"/>
        <w:overflowPunct w:val="0"/>
        <w:spacing w:before="80" w:line="228" w:lineRule="exact"/>
        <w:ind w:left="474" w:right="152"/>
        <w:rPr>
          <w:rFonts w:ascii="Arial Narrow" w:hAnsi="Arial Narrow" w:cs="Arial Narrow"/>
          <w:sz w:val="20"/>
          <w:szCs w:val="20"/>
        </w:rPr>
      </w:pPr>
      <w:r>
        <w:rPr>
          <w:noProof/>
          <w:lang w:val="en-US" w:eastAsia="en-US"/>
        </w:rPr>
        <w:pict>
          <v:shape id="_x0000_s1036" style="position:absolute;left:0;text-align:left;margin-left:87.25pt;margin-top:55.15pt;width:420.8pt;height:1pt;z-index:-251656704;mso-position-horizontal-relative:page;mso-position-vertical-relative:text" coordsize="8416,20" o:allowincell="f" path="m,hhl8416,e" filled="f" strokecolor="#612322" strokeweight="3.1pt">
            <v:path arrowok="t"/>
            <w10:wrap anchorx="page"/>
          </v:shape>
        </w:pict>
      </w:r>
      <w:r>
        <w:rPr>
          <w:noProof/>
          <w:lang w:val="en-US" w:eastAsia="en-US"/>
        </w:rPr>
        <w:pict>
          <v:shape id="_x0000_s1037" style="position:absolute;left:0;text-align:left;margin-left:88.7pt;margin-top:-1.1pt;width:2in;height:1pt;z-index:-251655680;mso-position-horizontal-relative:page;mso-position-vertical-relative:text" coordsize="2880,20" o:allowincell="f" path="m,hhl2880,e" filled="f" strokeweight=".7pt">
            <v:path arrowok="t"/>
            <w10:wrap anchorx="page"/>
          </v:shape>
        </w:pict>
      </w:r>
      <w:r w:rsidR="00AF0287">
        <w:rPr>
          <w:rFonts w:ascii="Arial Narrow" w:hAnsi="Arial Narrow" w:cs="Arial Narrow"/>
          <w:position w:val="5"/>
          <w:sz w:val="13"/>
          <w:szCs w:val="13"/>
        </w:rPr>
        <w:t xml:space="preserve">1 </w:t>
      </w:r>
      <w:r w:rsidR="00AF0287">
        <w:rPr>
          <w:rFonts w:ascii="Arial Narrow" w:hAnsi="Arial Narrow" w:cs="Arial Narrow"/>
          <w:spacing w:val="7"/>
          <w:position w:val="5"/>
          <w:sz w:val="13"/>
          <w:szCs w:val="13"/>
        </w:rPr>
        <w:t xml:space="preserve"> </w:t>
      </w:r>
      <w:r w:rsidR="00AF0287">
        <w:rPr>
          <w:rFonts w:ascii="Arial Narrow" w:hAnsi="Arial Narrow" w:cs="Arial Narrow"/>
          <w:spacing w:val="-1"/>
          <w:sz w:val="20"/>
          <w:szCs w:val="20"/>
        </w:rPr>
        <w:t>A</w:t>
      </w:r>
      <w:r w:rsidR="00AF0287">
        <w:rPr>
          <w:rFonts w:ascii="Arial Narrow" w:hAnsi="Arial Narrow" w:cs="Arial Narrow"/>
          <w:sz w:val="20"/>
          <w:szCs w:val="20"/>
        </w:rPr>
        <w:t>rticle</w:t>
      </w:r>
      <w:r w:rsidR="00AF0287"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6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du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décret</w:t>
      </w:r>
      <w:r w:rsidR="00AF0287">
        <w:rPr>
          <w:rFonts w:ascii="Arial Narrow" w:hAnsi="Arial Narrow" w:cs="Arial Narrow"/>
          <w:spacing w:val="21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n°9</w:t>
      </w:r>
      <w:r w:rsidR="00AF0287">
        <w:rPr>
          <w:rFonts w:ascii="Arial Narrow" w:hAnsi="Arial Narrow" w:cs="Arial Narrow"/>
          <w:spacing w:val="3"/>
          <w:sz w:val="20"/>
          <w:szCs w:val="20"/>
        </w:rPr>
        <w:t>2</w:t>
      </w:r>
      <w:r w:rsidR="00AF0287">
        <w:rPr>
          <w:rFonts w:ascii="Arial Narrow" w:hAnsi="Arial Narrow" w:cs="Arial Narrow"/>
          <w:sz w:val="20"/>
          <w:szCs w:val="20"/>
        </w:rPr>
        <w:t>-70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re</w:t>
      </w:r>
      <w:r w:rsidR="00AF0287">
        <w:rPr>
          <w:rFonts w:ascii="Arial Narrow" w:hAnsi="Arial Narrow" w:cs="Arial Narrow"/>
          <w:spacing w:val="2"/>
          <w:sz w:val="20"/>
          <w:szCs w:val="20"/>
        </w:rPr>
        <w:t>l</w:t>
      </w:r>
      <w:r w:rsidR="00AF0287">
        <w:rPr>
          <w:rFonts w:ascii="Arial Narrow" w:hAnsi="Arial Narrow" w:cs="Arial Narrow"/>
          <w:sz w:val="20"/>
          <w:szCs w:val="20"/>
        </w:rPr>
        <w:t>atif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au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Cons</w:t>
      </w:r>
      <w:r w:rsidR="00AF0287">
        <w:rPr>
          <w:rFonts w:ascii="Arial Narrow" w:hAnsi="Arial Narrow" w:cs="Arial Narrow"/>
          <w:spacing w:val="2"/>
          <w:sz w:val="20"/>
          <w:szCs w:val="20"/>
        </w:rPr>
        <w:t>e</w:t>
      </w:r>
      <w:r w:rsidR="00AF0287">
        <w:rPr>
          <w:rFonts w:ascii="Arial Narrow" w:hAnsi="Arial Narrow" w:cs="Arial Narrow"/>
          <w:sz w:val="20"/>
          <w:szCs w:val="20"/>
        </w:rPr>
        <w:t>il</w:t>
      </w:r>
      <w:r w:rsidR="00AF0287">
        <w:rPr>
          <w:rFonts w:ascii="Arial Narrow" w:hAnsi="Arial Narrow" w:cs="Arial Narrow"/>
          <w:spacing w:val="19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national</w:t>
      </w:r>
      <w:r w:rsidR="00AF0287"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des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u</w:t>
      </w:r>
      <w:r w:rsidR="00AF0287">
        <w:rPr>
          <w:rFonts w:ascii="Arial Narrow" w:hAnsi="Arial Narrow" w:cs="Arial Narrow"/>
          <w:spacing w:val="2"/>
          <w:sz w:val="20"/>
          <w:szCs w:val="20"/>
        </w:rPr>
        <w:t>n</w:t>
      </w:r>
      <w:r w:rsidR="00AF0287">
        <w:rPr>
          <w:rFonts w:ascii="Arial Narrow" w:hAnsi="Arial Narrow" w:cs="Arial Narrow"/>
          <w:sz w:val="20"/>
          <w:szCs w:val="20"/>
        </w:rPr>
        <w:t>i</w:t>
      </w:r>
      <w:r w:rsidR="00AF0287">
        <w:rPr>
          <w:rFonts w:ascii="Arial Narrow" w:hAnsi="Arial Narrow" w:cs="Arial Narrow"/>
          <w:spacing w:val="1"/>
          <w:sz w:val="20"/>
          <w:szCs w:val="20"/>
        </w:rPr>
        <w:t>v</w:t>
      </w:r>
      <w:r w:rsidR="00AF0287">
        <w:rPr>
          <w:rFonts w:ascii="Arial Narrow" w:hAnsi="Arial Narrow" w:cs="Arial Narrow"/>
          <w:sz w:val="20"/>
          <w:szCs w:val="20"/>
        </w:rPr>
        <w:t>e</w:t>
      </w:r>
      <w:r w:rsidR="00AF0287">
        <w:rPr>
          <w:rFonts w:ascii="Arial Narrow" w:hAnsi="Arial Narrow" w:cs="Arial Narrow"/>
          <w:spacing w:val="1"/>
          <w:sz w:val="20"/>
          <w:szCs w:val="20"/>
        </w:rPr>
        <w:t>r</w:t>
      </w:r>
      <w:r w:rsidR="00AF0287">
        <w:rPr>
          <w:rFonts w:ascii="Arial Narrow" w:hAnsi="Arial Narrow" w:cs="Arial Narrow"/>
          <w:sz w:val="20"/>
          <w:szCs w:val="20"/>
        </w:rPr>
        <w:t>sités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et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a</w:t>
      </w:r>
      <w:r w:rsidR="00AF0287">
        <w:rPr>
          <w:rFonts w:ascii="Arial Narrow" w:hAnsi="Arial Narrow" w:cs="Arial Narrow"/>
          <w:spacing w:val="1"/>
          <w:sz w:val="20"/>
          <w:szCs w:val="20"/>
        </w:rPr>
        <w:t>r</w:t>
      </w:r>
      <w:r w:rsidR="00AF0287">
        <w:rPr>
          <w:rFonts w:ascii="Arial Narrow" w:hAnsi="Arial Narrow" w:cs="Arial Narrow"/>
          <w:sz w:val="20"/>
          <w:szCs w:val="20"/>
        </w:rPr>
        <w:t>ti</w:t>
      </w:r>
      <w:r w:rsidR="00AF0287">
        <w:rPr>
          <w:rFonts w:ascii="Arial Narrow" w:hAnsi="Arial Narrow" w:cs="Arial Narrow"/>
          <w:spacing w:val="4"/>
          <w:sz w:val="20"/>
          <w:szCs w:val="20"/>
        </w:rPr>
        <w:t>c</w:t>
      </w:r>
      <w:r w:rsidR="00AF0287">
        <w:rPr>
          <w:rFonts w:ascii="Arial Narrow" w:hAnsi="Arial Narrow" w:cs="Arial Narrow"/>
          <w:sz w:val="20"/>
          <w:szCs w:val="20"/>
        </w:rPr>
        <w:t>le</w:t>
      </w:r>
      <w:r w:rsidR="00AF0287"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5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du</w:t>
      </w:r>
      <w:r w:rsidR="00AF0287">
        <w:rPr>
          <w:rFonts w:ascii="Arial Narrow" w:hAnsi="Arial Narrow" w:cs="Arial Narrow"/>
          <w:spacing w:val="19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décret</w:t>
      </w:r>
      <w:r w:rsidR="00AF0287">
        <w:rPr>
          <w:rFonts w:ascii="Arial Narrow" w:hAnsi="Arial Narrow" w:cs="Arial Narrow"/>
          <w:spacing w:val="22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n</w:t>
      </w:r>
      <w:r w:rsidR="00AF0287">
        <w:rPr>
          <w:rFonts w:ascii="Arial Narrow" w:hAnsi="Arial Narrow" w:cs="Arial Narrow"/>
          <w:spacing w:val="2"/>
          <w:sz w:val="20"/>
          <w:szCs w:val="20"/>
        </w:rPr>
        <w:t>°</w:t>
      </w:r>
      <w:r w:rsidR="00AF0287">
        <w:rPr>
          <w:rFonts w:ascii="Arial Narrow" w:hAnsi="Arial Narrow" w:cs="Arial Narrow"/>
          <w:sz w:val="20"/>
          <w:szCs w:val="20"/>
        </w:rPr>
        <w:t>8</w:t>
      </w:r>
      <w:r w:rsidR="00AF0287">
        <w:rPr>
          <w:rFonts w:ascii="Arial Narrow" w:hAnsi="Arial Narrow" w:cs="Arial Narrow"/>
          <w:spacing w:val="3"/>
          <w:sz w:val="20"/>
          <w:szCs w:val="20"/>
        </w:rPr>
        <w:t>7</w:t>
      </w:r>
      <w:r w:rsidR="00AF0287">
        <w:rPr>
          <w:rFonts w:ascii="Arial Narrow" w:hAnsi="Arial Narrow" w:cs="Arial Narrow"/>
          <w:sz w:val="20"/>
          <w:szCs w:val="20"/>
        </w:rPr>
        <w:t>-31</w:t>
      </w:r>
      <w:r w:rsidR="00AF0287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pour</w:t>
      </w:r>
      <w:r w:rsidR="00AF0287">
        <w:rPr>
          <w:rFonts w:ascii="Arial Narrow" w:hAnsi="Arial Narrow" w:cs="Arial Narrow"/>
          <w:spacing w:val="21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les</w:t>
      </w:r>
      <w:r w:rsidR="00AF0287">
        <w:rPr>
          <w:rFonts w:ascii="Arial Narrow" w:hAnsi="Arial Narrow" w:cs="Arial Narrow"/>
          <w:w w:val="99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disciplines</w:t>
      </w:r>
      <w:r w:rsidR="00AF0287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z w:val="20"/>
          <w:szCs w:val="20"/>
        </w:rPr>
        <w:t>de</w:t>
      </w:r>
      <w:r w:rsidR="00AF0287">
        <w:rPr>
          <w:rFonts w:ascii="Arial Narrow" w:hAnsi="Arial Narrow" w:cs="Arial Narrow"/>
          <w:spacing w:val="-8"/>
          <w:sz w:val="20"/>
          <w:szCs w:val="20"/>
        </w:rPr>
        <w:t xml:space="preserve"> </w:t>
      </w:r>
      <w:r w:rsidR="00AF0287">
        <w:rPr>
          <w:rFonts w:ascii="Arial Narrow" w:hAnsi="Arial Narrow" w:cs="Arial Narrow"/>
          <w:spacing w:val="2"/>
          <w:sz w:val="20"/>
          <w:szCs w:val="20"/>
        </w:rPr>
        <w:t>s</w:t>
      </w:r>
      <w:r w:rsidR="00AF0287">
        <w:rPr>
          <w:rFonts w:ascii="Arial Narrow" w:hAnsi="Arial Narrow" w:cs="Arial Narrow"/>
          <w:sz w:val="20"/>
          <w:szCs w:val="20"/>
        </w:rPr>
        <w:t>anté</w:t>
      </w:r>
    </w:p>
    <w:p w:rsidR="00AF0287" w:rsidRDefault="00AF0287">
      <w:pPr>
        <w:kinsoku w:val="0"/>
        <w:overflowPunct w:val="0"/>
        <w:spacing w:before="80" w:line="228" w:lineRule="exact"/>
        <w:ind w:left="474" w:right="152"/>
        <w:rPr>
          <w:rFonts w:ascii="Arial Narrow" w:hAnsi="Arial Narrow" w:cs="Arial Narrow"/>
          <w:sz w:val="20"/>
          <w:szCs w:val="20"/>
        </w:rPr>
        <w:sectPr w:rsidR="00AF0287">
          <w:pgSz w:w="11907" w:h="16840"/>
          <w:pgMar w:top="1320" w:right="1620" w:bottom="1340" w:left="1300" w:header="0" w:footer="1154" w:gutter="0"/>
          <w:cols w:space="720"/>
          <w:noEndnote/>
        </w:sectPr>
      </w:pPr>
    </w:p>
    <w:p w:rsidR="00AF0287" w:rsidRDefault="00AF0287">
      <w:pPr>
        <w:pStyle w:val="BodyText"/>
        <w:kinsoku w:val="0"/>
        <w:overflowPunct w:val="0"/>
        <w:spacing w:before="75"/>
        <w:ind w:right="154"/>
        <w:jc w:val="both"/>
      </w:pP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t>cas</w:t>
      </w:r>
      <w:r>
        <w:rPr>
          <w:spacing w:val="24"/>
        </w:rPr>
        <w:t xml:space="preserve"> </w:t>
      </w:r>
      <w:r>
        <w:t>d’arrêt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4"/>
        </w:rPr>
        <w:t xml:space="preserve"> </w:t>
      </w:r>
      <w:r>
        <w:t>thèse</w:t>
      </w:r>
      <w:r>
        <w:rPr>
          <w:spacing w:val="24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demande</w:t>
      </w:r>
      <w:r>
        <w:rPr>
          <w:spacing w:val="24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o</w:t>
      </w:r>
      <w:r>
        <w:t>ctora</w:t>
      </w:r>
      <w:r>
        <w:rPr>
          <w:spacing w:val="-3"/>
        </w:rPr>
        <w:t>n</w:t>
      </w:r>
      <w:r>
        <w:t>t,</w:t>
      </w:r>
      <w:r>
        <w:rPr>
          <w:spacing w:val="2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rPr>
          <w:spacing w:val="-2"/>
        </w:rPr>
        <w:t>D</w:t>
      </w:r>
      <w:r>
        <w:t>irecteur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h</w:t>
      </w:r>
      <w:r>
        <w:t>èse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r</w:t>
      </w:r>
      <w:r>
        <w:rPr>
          <w:spacing w:val="-3"/>
        </w:rPr>
        <w:t>e</w:t>
      </w:r>
      <w:r>
        <w:t>spon</w:t>
      </w:r>
      <w:r>
        <w:rPr>
          <w:spacing w:val="-2"/>
        </w:rPr>
        <w:t>s</w:t>
      </w:r>
      <w:r>
        <w:t>able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 l’</w:t>
      </w:r>
      <w:r>
        <w:rPr>
          <w:spacing w:val="-1"/>
        </w:rPr>
        <w:t>É</w:t>
      </w:r>
      <w:r>
        <w:t>co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octor</w:t>
      </w:r>
      <w:r>
        <w:rPr>
          <w:spacing w:val="-3"/>
        </w:rPr>
        <w:t>a</w:t>
      </w:r>
      <w:r>
        <w:t>le,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u</w:t>
      </w:r>
      <w:r>
        <w:t>i</w:t>
      </w:r>
      <w:r>
        <w:rPr>
          <w:spacing w:val="4"/>
        </w:rPr>
        <w:t xml:space="preserve"> </w:t>
      </w:r>
      <w:r>
        <w:t>rem</w:t>
      </w:r>
      <w:r>
        <w:rPr>
          <w:spacing w:val="-2"/>
        </w:rPr>
        <w:t>e</w:t>
      </w:r>
      <w:r>
        <w:t>ttr</w:t>
      </w:r>
      <w:r>
        <w:rPr>
          <w:spacing w:val="-3"/>
        </w:rPr>
        <w:t>o</w:t>
      </w:r>
      <w:r>
        <w:t>nt</w:t>
      </w:r>
      <w:r>
        <w:rPr>
          <w:spacing w:val="2"/>
        </w:rPr>
        <w:t xml:space="preserve"> </w:t>
      </w:r>
      <w:r>
        <w:t>une</w:t>
      </w:r>
      <w:r>
        <w:rPr>
          <w:spacing w:val="2"/>
        </w:rPr>
        <w:t xml:space="preserve"> </w:t>
      </w:r>
      <w:r>
        <w:t>“att</w:t>
      </w:r>
      <w:r>
        <w:rPr>
          <w:spacing w:val="-3"/>
        </w:rPr>
        <w:t>e</w:t>
      </w:r>
      <w:r>
        <w:t>stat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’</w:t>
      </w:r>
      <w:r>
        <w:t>act</w:t>
      </w:r>
      <w:r>
        <w:rPr>
          <w:spacing w:val="-2"/>
        </w:rPr>
        <w:t>i</w:t>
      </w:r>
      <w:r>
        <w:t>vit</w:t>
      </w:r>
      <w:r>
        <w:rPr>
          <w:spacing w:val="-3"/>
        </w:rPr>
        <w:t>é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t>reche</w:t>
      </w:r>
      <w:r>
        <w:rPr>
          <w:spacing w:val="-3"/>
        </w:rPr>
        <w:t>r</w:t>
      </w:r>
      <w:r>
        <w:t>che“.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2"/>
        </w:rPr>
        <w:t>l</w:t>
      </w:r>
      <w:r>
        <w:t>e</w:t>
      </w:r>
      <w:r>
        <w:rPr>
          <w:spacing w:val="2"/>
        </w:rPr>
        <w:t xml:space="preserve"> </w:t>
      </w:r>
      <w:r>
        <w:t>pré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t>er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2"/>
        </w:rPr>
        <w:t xml:space="preserve"> </w:t>
      </w:r>
      <w:r>
        <w:t>acco</w:t>
      </w:r>
      <w:r>
        <w:rPr>
          <w:spacing w:val="-3"/>
        </w:rPr>
        <w:t>r</w:t>
      </w:r>
      <w:r>
        <w:t>d</w:t>
      </w:r>
      <w:r>
        <w:rPr>
          <w:spacing w:val="2"/>
        </w:rPr>
        <w:t xml:space="preserve"> </w:t>
      </w:r>
      <w:r>
        <w:t>av</w:t>
      </w:r>
      <w:r>
        <w:rPr>
          <w:spacing w:val="-3"/>
        </w:rPr>
        <w:t>e</w:t>
      </w:r>
      <w:r>
        <w:t>c le doc</w:t>
      </w:r>
      <w:r>
        <w:rPr>
          <w:spacing w:val="-3"/>
        </w:rPr>
        <w:t>t</w:t>
      </w:r>
      <w:r>
        <w:t>orant,</w:t>
      </w:r>
      <w:r>
        <w:rPr>
          <w:spacing w:val="-3"/>
        </w:rPr>
        <w:t xml:space="preserve"> </w:t>
      </w:r>
      <w:r>
        <w:t>la na</w:t>
      </w:r>
      <w:r>
        <w:rPr>
          <w:spacing w:val="-2"/>
        </w:rPr>
        <w:t>t</w:t>
      </w:r>
      <w:r>
        <w:t>ure et</w:t>
      </w:r>
      <w:r>
        <w:rPr>
          <w:spacing w:val="-3"/>
        </w:rPr>
        <w:t xml:space="preserve"> </w:t>
      </w:r>
      <w:r>
        <w:t>la du</w:t>
      </w:r>
      <w:r>
        <w:rPr>
          <w:spacing w:val="-3"/>
        </w:rPr>
        <w:t>r</w:t>
      </w:r>
      <w:r>
        <w:rPr>
          <w:spacing w:val="1"/>
        </w:rPr>
        <w:t>é</w:t>
      </w:r>
      <w:r>
        <w:t>e des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t>ava</w:t>
      </w:r>
      <w:r>
        <w:rPr>
          <w:spacing w:val="-3"/>
        </w:rPr>
        <w:t>u</w:t>
      </w:r>
      <w:r>
        <w:t>x eff</w:t>
      </w:r>
      <w:r>
        <w:rPr>
          <w:spacing w:val="-3"/>
        </w:rPr>
        <w:t>e</w:t>
      </w:r>
      <w:r>
        <w:t>ctu</w:t>
      </w:r>
      <w:r>
        <w:rPr>
          <w:spacing w:val="-3"/>
        </w:rPr>
        <w:t>é</w:t>
      </w:r>
      <w:r>
        <w:t>s, a</w:t>
      </w:r>
      <w:r>
        <w:rPr>
          <w:spacing w:val="-2"/>
        </w:rPr>
        <w:t>i</w:t>
      </w:r>
      <w:r>
        <w:t>nsi</w:t>
      </w:r>
      <w:r>
        <w:rPr>
          <w:spacing w:val="-2"/>
        </w:rPr>
        <w:t xml:space="preserve"> </w:t>
      </w:r>
      <w:r>
        <w:t>que le</w:t>
      </w:r>
      <w:r>
        <w:rPr>
          <w:spacing w:val="-3"/>
        </w:rPr>
        <w:t xml:space="preserve"> </w:t>
      </w:r>
      <w:r>
        <w:t>cont</w:t>
      </w:r>
      <w:r>
        <w:rPr>
          <w:spacing w:val="-3"/>
        </w:rPr>
        <w:t>e</w:t>
      </w:r>
      <w:r>
        <w:t xml:space="preserve">xte </w:t>
      </w:r>
      <w:r>
        <w:rPr>
          <w:spacing w:val="-2"/>
        </w:rPr>
        <w:t>d</w:t>
      </w:r>
      <w:r>
        <w:t>e la r</w:t>
      </w:r>
      <w:r>
        <w:rPr>
          <w:spacing w:val="-3"/>
        </w:rPr>
        <w:t>e</w:t>
      </w:r>
      <w:r>
        <w:t>che</w:t>
      </w:r>
      <w:r>
        <w:rPr>
          <w:spacing w:val="-3"/>
        </w:rPr>
        <w:t>r</w:t>
      </w:r>
      <w:r>
        <w:rPr>
          <w:spacing w:val="-2"/>
        </w:rPr>
        <w:t>c</w:t>
      </w:r>
      <w:r>
        <w:t>he.</w:t>
      </w:r>
    </w:p>
    <w:p w:rsidR="00AF0287" w:rsidRDefault="00AF028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D</w:t>
      </w:r>
      <w:r>
        <w:rPr>
          <w:u w:val="single"/>
        </w:rPr>
        <w:t>I</w:t>
      </w:r>
      <w:r>
        <w:rPr>
          <w:spacing w:val="-1"/>
          <w:u w:val="single"/>
        </w:rPr>
        <w:t>P</w:t>
      </w:r>
      <w:r>
        <w:rPr>
          <w:u w:val="single"/>
        </w:rPr>
        <w:t>LÔME</w:t>
      </w:r>
    </w:p>
    <w:p w:rsidR="00AF0287" w:rsidRDefault="00AF0287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AF0287" w:rsidRDefault="00AF0287">
      <w:pPr>
        <w:kinsoku w:val="0"/>
        <w:overflowPunct w:val="0"/>
        <w:spacing w:before="74"/>
        <w:ind w:left="476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Le dip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ôme</w:t>
      </w:r>
      <w:r>
        <w:rPr>
          <w:rFonts w:ascii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de </w:t>
      </w:r>
      <w:r>
        <w:rPr>
          <w:rFonts w:ascii="Arial Narrow" w:hAnsi="Arial Narrow" w:cs="Arial Narrow"/>
          <w:spacing w:val="-1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octo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at c</w:t>
      </w:r>
      <w:r>
        <w:rPr>
          <w:rFonts w:ascii="Arial Narrow" w:hAnsi="Arial Narrow" w:cs="Arial Narrow"/>
          <w:spacing w:val="-3"/>
          <w:sz w:val="22"/>
          <w:szCs w:val="22"/>
        </w:rPr>
        <w:t>o</w:t>
      </w:r>
      <w:r>
        <w:rPr>
          <w:rFonts w:ascii="Arial Narrow" w:hAnsi="Arial Narrow" w:cs="Arial Narrow"/>
          <w:sz w:val="22"/>
          <w:szCs w:val="22"/>
        </w:rPr>
        <w:t>nfè</w:t>
      </w:r>
      <w:r>
        <w:rPr>
          <w:rFonts w:ascii="Arial Narrow" w:hAnsi="Arial Narrow" w:cs="Arial Narrow"/>
          <w:spacing w:val="-3"/>
          <w:sz w:val="22"/>
          <w:szCs w:val="22"/>
        </w:rPr>
        <w:t>r</w:t>
      </w:r>
      <w:r>
        <w:rPr>
          <w:rFonts w:ascii="Arial Narrow" w:hAnsi="Arial Narrow" w:cs="Arial Narrow"/>
          <w:sz w:val="22"/>
          <w:szCs w:val="22"/>
        </w:rPr>
        <w:t>e à son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titu</w:t>
      </w:r>
      <w:r>
        <w:rPr>
          <w:rFonts w:ascii="Arial Narrow" w:hAnsi="Arial Narrow" w:cs="Arial Narrow"/>
          <w:spacing w:val="-2"/>
          <w:sz w:val="22"/>
          <w:szCs w:val="22"/>
        </w:rPr>
        <w:t>l</w:t>
      </w:r>
      <w:r>
        <w:rPr>
          <w:rFonts w:ascii="Arial Narrow" w:hAnsi="Arial Narrow" w:cs="Arial Narrow"/>
          <w:sz w:val="22"/>
          <w:szCs w:val="22"/>
        </w:rPr>
        <w:t>aire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</w:t>
      </w:r>
      <w:r>
        <w:rPr>
          <w:rFonts w:ascii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g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ade et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le</w:t>
      </w:r>
      <w:r>
        <w:rPr>
          <w:rFonts w:ascii="Arial Narrow" w:hAnsi="Arial Narrow" w:cs="Arial Narrow"/>
          <w:b/>
          <w:bCs/>
          <w:spacing w:val="-3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tit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e de docteu</w:t>
      </w:r>
      <w:r>
        <w:rPr>
          <w:rFonts w:ascii="Arial Narrow" w:hAnsi="Arial Narrow" w:cs="Arial Narrow"/>
          <w:b/>
          <w:bCs/>
          <w:spacing w:val="-2"/>
          <w:sz w:val="22"/>
          <w:szCs w:val="22"/>
        </w:rPr>
        <w:t>r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AF0287" w:rsidRDefault="00AF0287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217"/>
        </w:tabs>
        <w:kinsoku w:val="0"/>
        <w:overflowPunct w:val="0"/>
        <w:rPr>
          <w:b w:val="0"/>
          <w:bCs w:val="0"/>
        </w:rPr>
      </w:pPr>
      <w:r>
        <w:rPr>
          <w:u w:val="single"/>
        </w:rPr>
        <w:t>-</w:t>
      </w:r>
      <w:r>
        <w:rPr>
          <w:spacing w:val="-1"/>
          <w:u w:val="single"/>
        </w:rPr>
        <w:t xml:space="preserve"> P</w:t>
      </w:r>
      <w:r>
        <w:rPr>
          <w:spacing w:val="-2"/>
          <w:u w:val="single"/>
        </w:rPr>
        <w:t>UB</w:t>
      </w:r>
      <w:r>
        <w:rPr>
          <w:u w:val="single"/>
        </w:rPr>
        <w:t>L</w:t>
      </w:r>
      <w:r>
        <w:rPr>
          <w:spacing w:val="-1"/>
          <w:u w:val="single"/>
        </w:rPr>
        <w:t>I</w:t>
      </w:r>
      <w:r>
        <w:rPr>
          <w:spacing w:val="-2"/>
          <w:u w:val="single"/>
        </w:rPr>
        <w:t>CA</w:t>
      </w:r>
      <w:r>
        <w:rPr>
          <w:u w:val="single"/>
        </w:rPr>
        <w:t xml:space="preserve">TION </w:t>
      </w:r>
      <w:r>
        <w:rPr>
          <w:spacing w:val="-2"/>
          <w:u w:val="single"/>
        </w:rPr>
        <w:t>E</w:t>
      </w:r>
      <w:r>
        <w:rPr>
          <w:u w:val="single"/>
        </w:rPr>
        <w:t xml:space="preserve">T </w:t>
      </w:r>
      <w:r>
        <w:rPr>
          <w:spacing w:val="-1"/>
          <w:u w:val="single"/>
        </w:rPr>
        <w:t>V</w:t>
      </w:r>
      <w:r>
        <w:rPr>
          <w:spacing w:val="-2"/>
          <w:u w:val="single"/>
        </w:rPr>
        <w:t>A</w:t>
      </w:r>
      <w:r>
        <w:rPr>
          <w:u w:val="single"/>
        </w:rPr>
        <w:t>LORI</w:t>
      </w:r>
      <w:r>
        <w:rPr>
          <w:spacing w:val="-2"/>
          <w:u w:val="single"/>
        </w:rPr>
        <w:t>SA</w:t>
      </w:r>
      <w:r>
        <w:rPr>
          <w:u w:val="single"/>
        </w:rPr>
        <w:t xml:space="preserve">TION </w:t>
      </w:r>
      <w:r>
        <w:rPr>
          <w:spacing w:val="-2"/>
          <w:u w:val="single"/>
        </w:rPr>
        <w:t>D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T</w:t>
      </w:r>
      <w:r>
        <w:rPr>
          <w:spacing w:val="-2"/>
          <w:u w:val="single"/>
        </w:rPr>
        <w:t>H</w:t>
      </w:r>
      <w:r>
        <w:rPr>
          <w:u w:val="single"/>
        </w:rPr>
        <w:t>È</w:t>
      </w:r>
      <w:r>
        <w:rPr>
          <w:spacing w:val="-1"/>
          <w:u w:val="single"/>
        </w:rPr>
        <w:t>SE</w:t>
      </w:r>
    </w:p>
    <w:p w:rsidR="00AF0287" w:rsidRDefault="00AF0287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1"/>
        <w:jc w:val="both"/>
      </w:pPr>
      <w:r>
        <w:t>La</w:t>
      </w:r>
      <w:r>
        <w:rPr>
          <w:spacing w:val="31"/>
        </w:rPr>
        <w:t xml:space="preserve"> </w:t>
      </w:r>
      <w:r>
        <w:rPr>
          <w:b/>
          <w:bCs/>
        </w:rPr>
        <w:t>qualité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et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l'impact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thèse</w:t>
      </w:r>
      <w:r>
        <w:rPr>
          <w:b/>
          <w:bCs/>
          <w:spacing w:val="33"/>
        </w:rPr>
        <w:t xml:space="preserve"> </w:t>
      </w:r>
      <w:r>
        <w:t>peuvent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e</w:t>
      </w:r>
      <w:r>
        <w:t>surer</w:t>
      </w:r>
      <w:r>
        <w:rPr>
          <w:spacing w:val="30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travers</w:t>
      </w:r>
      <w:r>
        <w:rPr>
          <w:spacing w:val="31"/>
        </w:rPr>
        <w:t xml:space="preserve"> </w:t>
      </w:r>
      <w:r>
        <w:t>les</w:t>
      </w:r>
      <w:r>
        <w:rPr>
          <w:spacing w:val="32"/>
        </w:rPr>
        <w:t xml:space="preserve"> </w:t>
      </w:r>
      <w:r>
        <w:t>p</w:t>
      </w:r>
      <w:r>
        <w:rPr>
          <w:spacing w:val="-3"/>
        </w:rPr>
        <w:t>u</w:t>
      </w:r>
      <w:r>
        <w:t>bl</w:t>
      </w:r>
      <w:r>
        <w:rPr>
          <w:spacing w:val="-2"/>
        </w:rPr>
        <w:t>i</w:t>
      </w:r>
      <w:r>
        <w:t>cati</w:t>
      </w:r>
      <w:r>
        <w:rPr>
          <w:spacing w:val="-3"/>
        </w:rPr>
        <w:t>o</w:t>
      </w:r>
      <w:r>
        <w:t>ns</w:t>
      </w:r>
      <w:r>
        <w:rPr>
          <w:spacing w:val="31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breve</w:t>
      </w:r>
      <w:r>
        <w:rPr>
          <w:spacing w:val="-3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e</w:t>
      </w:r>
      <w:r>
        <w:t>t rapports</w:t>
      </w:r>
      <w:r>
        <w:rPr>
          <w:spacing w:val="12"/>
        </w:rPr>
        <w:t xml:space="preserve"> </w:t>
      </w:r>
      <w:r>
        <w:t>in</w:t>
      </w:r>
      <w:r>
        <w:rPr>
          <w:spacing w:val="-3"/>
        </w:rPr>
        <w:t>d</w:t>
      </w:r>
      <w:r>
        <w:t>ustr</w:t>
      </w:r>
      <w:r>
        <w:rPr>
          <w:spacing w:val="-2"/>
        </w:rPr>
        <w:t>i</w:t>
      </w:r>
      <w:r>
        <w:t>els</w:t>
      </w:r>
      <w:r>
        <w:rPr>
          <w:spacing w:val="12"/>
        </w:rPr>
        <w:t xml:space="preserve"> </w:t>
      </w:r>
      <w:r>
        <w:t>qui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eront</w:t>
      </w:r>
      <w:r>
        <w:rPr>
          <w:spacing w:val="9"/>
        </w:rPr>
        <w:t xml:space="preserve"> </w:t>
      </w:r>
      <w:r>
        <w:t>tirés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travai</w:t>
      </w:r>
      <w:r>
        <w:rPr>
          <w:spacing w:val="1"/>
        </w:rPr>
        <w:t>l</w:t>
      </w:r>
      <w:r>
        <w:t>,</w:t>
      </w:r>
      <w:r>
        <w:rPr>
          <w:spacing w:val="12"/>
        </w:rPr>
        <w:t xml:space="preserve"> </w:t>
      </w:r>
      <w:r>
        <w:t>qu</w:t>
      </w:r>
      <w:r>
        <w:rPr>
          <w:spacing w:val="-1"/>
        </w:rPr>
        <w:t>'</w:t>
      </w:r>
      <w:r>
        <w:t>il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'</w:t>
      </w:r>
      <w:r>
        <w:t>a</w:t>
      </w:r>
      <w:r>
        <w:rPr>
          <w:spacing w:val="-3"/>
        </w:rPr>
        <w:t>g</w:t>
      </w:r>
      <w: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thèse</w:t>
      </w:r>
      <w:r>
        <w:rPr>
          <w:spacing w:val="12"/>
        </w:rPr>
        <w:t xml:space="preserve"> </w:t>
      </w:r>
      <w:r>
        <w:t>ell</w:t>
      </w:r>
      <w:r>
        <w:rPr>
          <w:spacing w:val="7"/>
        </w:rPr>
        <w:t>e</w:t>
      </w:r>
      <w:r>
        <w:rPr>
          <w:spacing w:val="-3"/>
        </w:rPr>
        <w:t>-</w:t>
      </w:r>
      <w:r>
        <w:t>mê</w:t>
      </w:r>
      <w:r>
        <w:rPr>
          <w:spacing w:val="-2"/>
        </w:rPr>
        <w:t>m</w:t>
      </w:r>
      <w:r>
        <w:t>e</w:t>
      </w:r>
      <w:r>
        <w:rPr>
          <w:spacing w:val="12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'</w:t>
      </w:r>
      <w:r>
        <w:t>articl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réal</w:t>
      </w:r>
      <w:r>
        <w:rPr>
          <w:spacing w:val="-2"/>
        </w:rPr>
        <w:t>i</w:t>
      </w:r>
      <w:r>
        <w:t>s</w:t>
      </w:r>
      <w:r>
        <w:rPr>
          <w:spacing w:val="-3"/>
        </w:rPr>
        <w:t>é</w:t>
      </w:r>
      <w:r>
        <w:t>s pendant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12"/>
        </w:rPr>
        <w:t xml:space="preserve"> </w:t>
      </w:r>
      <w:r>
        <w:t>apr</w:t>
      </w:r>
      <w:r>
        <w:rPr>
          <w:spacing w:val="-3"/>
        </w:rPr>
        <w:t>è</w:t>
      </w:r>
      <w:r>
        <w:t>s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é</w:t>
      </w:r>
      <w:r>
        <w:t>parat</w:t>
      </w:r>
      <w:r>
        <w:rPr>
          <w:spacing w:val="-3"/>
        </w:rPr>
        <w:t>i</w:t>
      </w:r>
      <w:r>
        <w:t>on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m</w:t>
      </w:r>
      <w:r>
        <w:rPr>
          <w:spacing w:val="-3"/>
        </w:rPr>
        <w:t>a</w:t>
      </w:r>
      <w:r>
        <w:t>nusc</w:t>
      </w:r>
      <w:r>
        <w:rPr>
          <w:spacing w:val="-3"/>
        </w:rPr>
        <w:t>r</w:t>
      </w:r>
      <w:r>
        <w:t>it.</w:t>
      </w:r>
      <w:r>
        <w:rPr>
          <w:spacing w:val="12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docto</w:t>
      </w:r>
      <w:r>
        <w:rPr>
          <w:spacing w:val="-3"/>
        </w:rPr>
        <w:t>r</w:t>
      </w:r>
      <w:r>
        <w:t>ant</w:t>
      </w:r>
      <w:r>
        <w:rPr>
          <w:spacing w:val="9"/>
        </w:rPr>
        <w:t xml:space="preserve"> </w:t>
      </w:r>
      <w:r>
        <w:t>doit</w:t>
      </w:r>
      <w:r>
        <w:rPr>
          <w:spacing w:val="12"/>
        </w:rPr>
        <w:t xml:space="preserve"> </w:t>
      </w:r>
      <w:r>
        <w:t>ap</w:t>
      </w:r>
      <w:r>
        <w:rPr>
          <w:spacing w:val="-3"/>
        </w:rPr>
        <w:t>p</w:t>
      </w:r>
      <w:r>
        <w:t>araît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t>pa</w:t>
      </w:r>
      <w:r>
        <w:rPr>
          <w:spacing w:val="-3"/>
        </w:rPr>
        <w:t>r</w:t>
      </w:r>
      <w:r>
        <w:t>mi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5"/>
        </w:rPr>
        <w:t>o</w:t>
      </w:r>
      <w:r>
        <w:rPr>
          <w:spacing w:val="-3"/>
        </w:rPr>
        <w:t>-</w:t>
      </w:r>
      <w:r>
        <w:t>auteurs.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12"/>
        </w:rPr>
        <w:t xml:space="preserve"> </w:t>
      </w:r>
      <w:r>
        <w:t>do</w:t>
      </w:r>
      <w:r>
        <w:rPr>
          <w:spacing w:val="-2"/>
        </w:rPr>
        <w:t>i</w:t>
      </w:r>
      <w:r>
        <w:t>t égale</w:t>
      </w:r>
      <w:r>
        <w:rPr>
          <w:spacing w:val="-3"/>
        </w:rPr>
        <w:t>m</w:t>
      </w:r>
      <w:r>
        <w:t xml:space="preserve">ent </w:t>
      </w:r>
      <w:r>
        <w:rPr>
          <w:spacing w:val="-2"/>
        </w:rPr>
        <w:t>a</w:t>
      </w:r>
      <w:r>
        <w:t xml:space="preserve">voir </w:t>
      </w:r>
      <w:r>
        <w:rPr>
          <w:spacing w:val="-2"/>
        </w:rPr>
        <w:t>l</w:t>
      </w:r>
      <w:r>
        <w:t>a p</w:t>
      </w:r>
      <w:r>
        <w:rPr>
          <w:spacing w:val="-2"/>
        </w:rPr>
        <w:t>o</w:t>
      </w:r>
      <w:r>
        <w:t>ssi</w:t>
      </w:r>
      <w:r>
        <w:rPr>
          <w:spacing w:val="-2"/>
        </w:rPr>
        <w:t>b</w:t>
      </w:r>
      <w:r>
        <w:t>i</w:t>
      </w:r>
      <w:r>
        <w:rPr>
          <w:spacing w:val="1"/>
        </w:rPr>
        <w:t>l</w:t>
      </w:r>
      <w:r>
        <w:t>i</w:t>
      </w:r>
      <w:r>
        <w:rPr>
          <w:spacing w:val="-2"/>
        </w:rPr>
        <w:t>t</w:t>
      </w:r>
      <w:r>
        <w:t>é</w:t>
      </w:r>
      <w:r>
        <w:rPr>
          <w:spacing w:val="-3"/>
        </w:rPr>
        <w:t xml:space="preserve"> </w:t>
      </w:r>
      <w:r>
        <w:t>de prés</w:t>
      </w:r>
      <w:r>
        <w:rPr>
          <w:spacing w:val="-3"/>
        </w:rPr>
        <w:t>e</w:t>
      </w:r>
      <w:r>
        <w:t>nter or</w:t>
      </w:r>
      <w:r>
        <w:rPr>
          <w:spacing w:val="-3"/>
        </w:rPr>
        <w:t>a</w:t>
      </w:r>
      <w:r>
        <w:t>lem</w:t>
      </w:r>
      <w:r>
        <w:rPr>
          <w:spacing w:val="-3"/>
        </w:rPr>
        <w:t>e</w:t>
      </w:r>
      <w:r>
        <w:t>nt s</w:t>
      </w:r>
      <w:r>
        <w:rPr>
          <w:spacing w:val="-3"/>
        </w:rPr>
        <w:t>e</w:t>
      </w:r>
      <w:r>
        <w:t>s t</w:t>
      </w:r>
      <w:r>
        <w:rPr>
          <w:spacing w:val="-3"/>
        </w:rPr>
        <w:t>r</w:t>
      </w:r>
      <w:r>
        <w:t>avaux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confé</w:t>
      </w:r>
      <w:r>
        <w:rPr>
          <w:spacing w:val="-3"/>
        </w:rPr>
        <w:t>r</w:t>
      </w:r>
      <w:r>
        <w:t>enc</w:t>
      </w:r>
      <w:r>
        <w:rPr>
          <w:spacing w:val="-3"/>
        </w:rPr>
        <w:t>e</w:t>
      </w:r>
      <w:r>
        <w:t>s.</w:t>
      </w:r>
    </w:p>
    <w:p w:rsidR="00AF0287" w:rsidRDefault="00AF0287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54"/>
        <w:jc w:val="both"/>
      </w:pPr>
      <w:r>
        <w:t>Les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è</w:t>
      </w:r>
      <w:r>
        <w:t>ses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18"/>
        </w:rPr>
        <w:t xml:space="preserve"> </w:t>
      </w:r>
      <w:r>
        <w:t>pub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ont</w:t>
      </w:r>
      <w:r>
        <w:rPr>
          <w:spacing w:val="19"/>
        </w:rPr>
        <w:t xml:space="preserve"> </w:t>
      </w:r>
      <w:r>
        <w:t>autor</w:t>
      </w:r>
      <w:r>
        <w:rPr>
          <w:spacing w:val="-2"/>
        </w:rPr>
        <w:t>i</w:t>
      </w:r>
      <w:r>
        <w:t>sé</w:t>
      </w:r>
      <w:r>
        <w:rPr>
          <w:spacing w:val="-3"/>
        </w:rPr>
        <w:t>e</w:t>
      </w:r>
      <w:r>
        <w:rPr>
          <w:spacing w:val="4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ans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9"/>
        </w:rPr>
        <w:t xml:space="preserve"> </w:t>
      </w:r>
      <w:r>
        <w:t>ca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docto</w:t>
      </w:r>
      <w:r>
        <w:rPr>
          <w:spacing w:val="-3"/>
        </w:rPr>
        <w:t>r</w:t>
      </w:r>
      <w:r>
        <w:t>ant</w:t>
      </w:r>
      <w:r>
        <w:rPr>
          <w:spacing w:val="19"/>
        </w:rPr>
        <w:t xml:space="preserve"> </w:t>
      </w:r>
      <w:r>
        <w:t>d</w:t>
      </w:r>
      <w:r>
        <w:rPr>
          <w:spacing w:val="-3"/>
        </w:rPr>
        <w:t>e</w:t>
      </w:r>
      <w:r>
        <w:t>vra</w:t>
      </w:r>
      <w:r>
        <w:rPr>
          <w:spacing w:val="18"/>
        </w:rPr>
        <w:t xml:space="preserve"> </w:t>
      </w:r>
      <w:r>
        <w:t>être</w:t>
      </w:r>
      <w:r>
        <w:rPr>
          <w:spacing w:val="19"/>
        </w:rPr>
        <w:t xml:space="preserve"> </w:t>
      </w:r>
      <w:r>
        <w:t>pr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er</w:t>
      </w:r>
      <w:r>
        <w:rPr>
          <w:spacing w:val="18"/>
        </w:rPr>
        <w:t xml:space="preserve"> </w:t>
      </w:r>
      <w:r>
        <w:t>auteur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’</w:t>
      </w:r>
      <w:r>
        <w:t>au moins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>u</w:t>
      </w:r>
      <w:r>
        <w:t>x</w:t>
      </w:r>
      <w:r>
        <w:rPr>
          <w:spacing w:val="7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arti</w:t>
      </w:r>
      <w:r>
        <w:rPr>
          <w:spacing w:val="-2"/>
        </w:rPr>
        <w:t>c</w:t>
      </w:r>
      <w:r>
        <w:t>les</w:t>
      </w:r>
      <w:r>
        <w:rPr>
          <w:spacing w:val="5"/>
        </w:rPr>
        <w:t xml:space="preserve"> </w:t>
      </w:r>
      <w:r>
        <w:t>d’au</w:t>
      </w:r>
      <w:r>
        <w:rPr>
          <w:spacing w:val="-2"/>
        </w:rPr>
        <w:t>di</w:t>
      </w:r>
      <w:r>
        <w:t>ence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nterna</w:t>
      </w:r>
      <w:r>
        <w:rPr>
          <w:spacing w:val="-3"/>
        </w:rPr>
        <w:t>t</w:t>
      </w:r>
      <w:r>
        <w:t>iona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é</w:t>
      </w:r>
      <w:r>
        <w:t>sent</w:t>
      </w:r>
      <w:r>
        <w:rPr>
          <w:spacing w:val="-2"/>
        </w:rPr>
        <w:t>é</w:t>
      </w:r>
      <w:r>
        <w:t>s</w:t>
      </w:r>
      <w:r>
        <w:rPr>
          <w:spacing w:val="5"/>
        </w:rPr>
        <w:t xml:space="preserve"> d</w:t>
      </w:r>
      <w:r>
        <w:t>ans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7"/>
        </w:rPr>
        <w:t xml:space="preserve"> </w:t>
      </w:r>
      <w:r>
        <w:t>ma</w:t>
      </w:r>
      <w:r>
        <w:rPr>
          <w:spacing w:val="-2"/>
        </w:rPr>
        <w:t>n</w:t>
      </w:r>
      <w:r>
        <w:t>usc</w:t>
      </w:r>
      <w:r>
        <w:rPr>
          <w:spacing w:val="-3"/>
        </w:rPr>
        <w:t>r</w:t>
      </w:r>
      <w:r>
        <w:t>it.</w:t>
      </w:r>
      <w:r>
        <w:rPr>
          <w:spacing w:val="7"/>
        </w:rPr>
        <w:t xml:space="preserve"> </w:t>
      </w:r>
      <w:r>
        <w:t>Tou</w:t>
      </w:r>
      <w:r>
        <w:rPr>
          <w:spacing w:val="-3"/>
        </w:rPr>
        <w:t>t</w:t>
      </w:r>
      <w:r>
        <w:t>e</w:t>
      </w:r>
      <w:r>
        <w:rPr>
          <w:spacing w:val="7"/>
        </w:rPr>
        <w:t xml:space="preserve"> </w:t>
      </w:r>
      <w:r>
        <w:t>for</w:t>
      </w:r>
      <w:r>
        <w:rPr>
          <w:spacing w:val="-3"/>
        </w:rPr>
        <w:t>m</w:t>
      </w:r>
      <w:r>
        <w:t>e</w:t>
      </w:r>
      <w:r>
        <w:rPr>
          <w:spacing w:val="7"/>
        </w:rPr>
        <w:t xml:space="preserve"> </w:t>
      </w:r>
      <w:r>
        <w:t>mix</w:t>
      </w:r>
      <w:r>
        <w:rPr>
          <w:spacing w:val="-3"/>
        </w:rPr>
        <w:t>t</w:t>
      </w:r>
      <w:r>
        <w:t>e</w:t>
      </w:r>
      <w:r>
        <w:rPr>
          <w:spacing w:val="7"/>
        </w:rPr>
        <w:t xml:space="preserve"> </w:t>
      </w:r>
      <w:r>
        <w:t>ent</w:t>
      </w:r>
      <w:r>
        <w:rPr>
          <w:spacing w:val="-3"/>
        </w:rPr>
        <w:t>r</w:t>
      </w:r>
      <w:r>
        <w:t>e thèse</w:t>
      </w:r>
      <w:r>
        <w:rPr>
          <w:spacing w:val="26"/>
        </w:rPr>
        <w:t xml:space="preserve"> </w:t>
      </w:r>
      <w:r>
        <w:t>man</w:t>
      </w:r>
      <w:r>
        <w:rPr>
          <w:spacing w:val="-2"/>
        </w:rPr>
        <w:t>u</w:t>
      </w:r>
      <w:r>
        <w:t>sc</w:t>
      </w:r>
      <w:r>
        <w:rPr>
          <w:spacing w:val="-3"/>
        </w:rPr>
        <w:t>r</w:t>
      </w:r>
      <w:r>
        <w:t>ite</w:t>
      </w:r>
      <w:r>
        <w:rPr>
          <w:spacing w:val="26"/>
        </w:rPr>
        <w:t xml:space="preserve"> </w:t>
      </w:r>
      <w:r>
        <w:t>cl</w:t>
      </w:r>
      <w:r>
        <w:rPr>
          <w:spacing w:val="-2"/>
        </w:rPr>
        <w:t>a</w:t>
      </w:r>
      <w:r>
        <w:t>ssi</w:t>
      </w:r>
      <w:r>
        <w:rPr>
          <w:spacing w:val="-2"/>
        </w:rPr>
        <w:t>q</w:t>
      </w:r>
      <w:r>
        <w:t>ue</w:t>
      </w:r>
      <w:r>
        <w:rPr>
          <w:spacing w:val="28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28"/>
        </w:rPr>
        <w:t xml:space="preserve"> </w:t>
      </w:r>
      <w:r>
        <w:t>thè</w:t>
      </w:r>
      <w:r>
        <w:rPr>
          <w:spacing w:val="-2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ur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u</w:t>
      </w:r>
      <w:r>
        <w:t>bl</w:t>
      </w:r>
      <w:r>
        <w:rPr>
          <w:spacing w:val="-2"/>
        </w:rPr>
        <w:t>i</w:t>
      </w:r>
      <w:r>
        <w:t>cati</w:t>
      </w:r>
      <w:r>
        <w:rPr>
          <w:spacing w:val="-3"/>
        </w:rPr>
        <w:t>o</w:t>
      </w:r>
      <w:r>
        <w:t>ns</w:t>
      </w:r>
      <w:r>
        <w:rPr>
          <w:spacing w:val="27"/>
        </w:rPr>
        <w:t xml:space="preserve"> </w:t>
      </w:r>
      <w:r>
        <w:t>est</w:t>
      </w:r>
      <w:r>
        <w:rPr>
          <w:spacing w:val="26"/>
        </w:rPr>
        <w:t xml:space="preserve"> </w:t>
      </w:r>
      <w:r>
        <w:rPr>
          <w:spacing w:val="-3"/>
        </w:rPr>
        <w:t>a</w:t>
      </w:r>
      <w:r>
        <w:t>ccept</w:t>
      </w:r>
      <w:r>
        <w:rPr>
          <w:spacing w:val="-3"/>
        </w:rPr>
        <w:t>a</w:t>
      </w:r>
      <w:r>
        <w:t>ble.</w:t>
      </w:r>
      <w:r>
        <w:rPr>
          <w:spacing w:val="26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appar</w:t>
      </w:r>
      <w:r>
        <w:rPr>
          <w:spacing w:val="-3"/>
        </w:rPr>
        <w:t>t</w:t>
      </w:r>
      <w:r>
        <w:t>ient</w:t>
      </w:r>
      <w:r>
        <w:rPr>
          <w:spacing w:val="26"/>
        </w:rPr>
        <w:t xml:space="preserve"> </w:t>
      </w:r>
      <w:r>
        <w:t>aux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t>apporteu</w:t>
      </w:r>
      <w:r>
        <w:rPr>
          <w:spacing w:val="-3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-3"/>
        </w:rPr>
        <w:t>d</w:t>
      </w:r>
      <w:r>
        <w:t>e juger de</w:t>
      </w:r>
      <w:r>
        <w:rPr>
          <w:spacing w:val="-3"/>
        </w:rPr>
        <w:t xml:space="preserve"> </w:t>
      </w:r>
      <w:r>
        <w:t>la q</w:t>
      </w:r>
      <w:r>
        <w:rPr>
          <w:spacing w:val="-3"/>
        </w:rPr>
        <w:t>u</w:t>
      </w:r>
      <w:r>
        <w:t>alité</w:t>
      </w:r>
      <w:r>
        <w:rPr>
          <w:spacing w:val="-3"/>
        </w:rPr>
        <w:t xml:space="preserve"> </w:t>
      </w:r>
      <w:r>
        <w:t>et de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2"/>
        </w:rPr>
        <w:t>i</w:t>
      </w:r>
      <w:r>
        <w:t>mp</w:t>
      </w:r>
      <w:r>
        <w:rPr>
          <w:spacing w:val="-2"/>
        </w:rPr>
        <w:t>a</w:t>
      </w:r>
      <w:r>
        <w:t>ct du tr</w:t>
      </w:r>
      <w:r>
        <w:rPr>
          <w:spacing w:val="-3"/>
        </w:rPr>
        <w:t>a</w:t>
      </w:r>
      <w:r>
        <w:t>va</w:t>
      </w:r>
      <w:r>
        <w:rPr>
          <w:spacing w:val="-2"/>
        </w:rPr>
        <w:t>i</w:t>
      </w:r>
      <w:r>
        <w:t>l pré</w:t>
      </w:r>
      <w:r>
        <w:rPr>
          <w:spacing w:val="-2"/>
        </w:rPr>
        <w:t>s</w:t>
      </w:r>
      <w:r>
        <w:t>enté.</w:t>
      </w:r>
    </w:p>
    <w:p w:rsidR="00AF0287" w:rsidRDefault="00AF0287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t>Les</w:t>
      </w:r>
      <w:r>
        <w:rPr>
          <w:spacing w:val="33"/>
        </w:rPr>
        <w:t xml:space="preserve"> </w:t>
      </w:r>
      <w:r>
        <w:t>th</w:t>
      </w:r>
      <w:r>
        <w:rPr>
          <w:spacing w:val="-3"/>
        </w:rPr>
        <w:t>è</w:t>
      </w:r>
      <w:r>
        <w:t>ses</w:t>
      </w:r>
      <w:r>
        <w:rPr>
          <w:spacing w:val="33"/>
        </w:rPr>
        <w:t xml:space="preserve"> </w:t>
      </w:r>
      <w:r>
        <w:t>r</w:t>
      </w:r>
      <w:r>
        <w:rPr>
          <w:spacing w:val="-3"/>
        </w:rPr>
        <w:t>é</w:t>
      </w:r>
      <w:r>
        <w:t>digé</w:t>
      </w:r>
      <w:r>
        <w:rPr>
          <w:spacing w:val="-3"/>
        </w:rPr>
        <w:t>e</w:t>
      </w:r>
      <w:r>
        <w:t>s</w:t>
      </w:r>
      <w:r>
        <w:rPr>
          <w:spacing w:val="33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3"/>
        </w:rPr>
        <w:t>a</w:t>
      </w:r>
      <w:r>
        <w:rPr>
          <w:b/>
          <w:bCs/>
        </w:rPr>
        <w:t>n</w:t>
      </w:r>
      <w:r>
        <w:rPr>
          <w:b/>
          <w:bCs/>
          <w:spacing w:val="-3"/>
        </w:rPr>
        <w:t>g</w:t>
      </w:r>
      <w:r>
        <w:rPr>
          <w:b/>
          <w:bCs/>
        </w:rPr>
        <w:t>ue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anglaise</w:t>
      </w:r>
      <w:r>
        <w:rPr>
          <w:b/>
          <w:bCs/>
          <w:spacing w:val="31"/>
        </w:rPr>
        <w:t xml:space="preserve"> </w:t>
      </w:r>
      <w:r>
        <w:t>sont</w:t>
      </w:r>
      <w:r>
        <w:rPr>
          <w:spacing w:val="34"/>
        </w:rPr>
        <w:t xml:space="preserve"> </w:t>
      </w:r>
      <w:r>
        <w:rPr>
          <w:spacing w:val="-3"/>
        </w:rPr>
        <w:t>a</w:t>
      </w:r>
      <w:r>
        <w:t>utor</w:t>
      </w:r>
      <w:r>
        <w:rPr>
          <w:spacing w:val="-2"/>
        </w:rPr>
        <w:t>i</w:t>
      </w:r>
      <w:r>
        <w:t>sées,</w:t>
      </w:r>
      <w:r>
        <w:rPr>
          <w:spacing w:val="32"/>
        </w:rPr>
        <w:t xml:space="preserve"> </w:t>
      </w:r>
      <w:r>
        <w:t>sur</w:t>
      </w:r>
      <w:r>
        <w:rPr>
          <w:spacing w:val="33"/>
        </w:rPr>
        <w:t xml:space="preserve"> </w:t>
      </w:r>
      <w:r>
        <w:t>dem</w:t>
      </w:r>
      <w:r>
        <w:rPr>
          <w:spacing w:val="-2"/>
        </w:rPr>
        <w:t>a</w:t>
      </w:r>
      <w:r>
        <w:t>nde</w:t>
      </w:r>
      <w:r>
        <w:rPr>
          <w:spacing w:val="33"/>
        </w:rPr>
        <w:t xml:space="preserve"> </w:t>
      </w:r>
      <w:r>
        <w:rPr>
          <w:spacing w:val="-2"/>
        </w:rPr>
        <w:t>m</w:t>
      </w:r>
      <w:r>
        <w:t>oti</w:t>
      </w:r>
      <w:r>
        <w:rPr>
          <w:spacing w:val="-2"/>
        </w:rPr>
        <w:t>v</w:t>
      </w:r>
      <w:r>
        <w:t>ée</w:t>
      </w:r>
      <w:r>
        <w:rPr>
          <w:spacing w:val="33"/>
        </w:rPr>
        <w:t xml:space="preserve"> </w:t>
      </w:r>
      <w:r>
        <w:t>du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>octorant</w:t>
      </w:r>
      <w:r>
        <w:rPr>
          <w:spacing w:val="32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rPr>
          <w:spacing w:val="-3"/>
        </w:rPr>
        <w:t>d</w:t>
      </w:r>
      <w:r>
        <w:t xml:space="preserve">u </w:t>
      </w:r>
      <w:r>
        <w:rPr>
          <w:spacing w:val="-2"/>
        </w:rPr>
        <w:t>D</w:t>
      </w:r>
      <w:r>
        <w:t>irecteur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thè</w:t>
      </w:r>
      <w:r>
        <w:rPr>
          <w:spacing w:val="-2"/>
        </w:rPr>
        <w:t>s</w:t>
      </w:r>
      <w:r>
        <w:t>e</w:t>
      </w:r>
      <w:r>
        <w:rPr>
          <w:spacing w:val="5"/>
        </w:rPr>
        <w:t xml:space="preserve"> </w:t>
      </w:r>
      <w:r>
        <w:t>apr</w:t>
      </w:r>
      <w:r>
        <w:rPr>
          <w:spacing w:val="-3"/>
        </w:rPr>
        <w:t>è</w:t>
      </w:r>
      <w:r>
        <w:t>s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3"/>
        </w:rPr>
        <w:t>a</w:t>
      </w:r>
      <w:r>
        <w:t>c</w:t>
      </w:r>
      <w:r>
        <w:rPr>
          <w:spacing w:val="-2"/>
        </w:rPr>
        <w:t>c</w:t>
      </w:r>
      <w:r>
        <w:t>ord</w:t>
      </w:r>
      <w:r>
        <w:rPr>
          <w:spacing w:val="4"/>
        </w:rPr>
        <w:t xml:space="preserve"> </w:t>
      </w:r>
      <w:r>
        <w:t>du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teur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-</w:t>
      </w:r>
      <w:r>
        <w:t>di</w:t>
      </w:r>
      <w:r>
        <w:rPr>
          <w:spacing w:val="-3"/>
        </w:rPr>
        <w:t>r</w:t>
      </w:r>
      <w:r>
        <w:t>ecteur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1"/>
        </w:rPr>
        <w:t>É</w:t>
      </w:r>
      <w:r>
        <w:rPr>
          <w:spacing w:val="-2"/>
        </w:rPr>
        <w:t>c</w:t>
      </w:r>
      <w:r>
        <w:t>ole</w:t>
      </w:r>
      <w:r>
        <w:rPr>
          <w:spacing w:val="6"/>
        </w:rPr>
        <w:t xml:space="preserve"> </w:t>
      </w:r>
      <w:r>
        <w:rPr>
          <w:spacing w:val="-2"/>
        </w:rPr>
        <w:t>D</w:t>
      </w:r>
      <w:r>
        <w:t>oc</w:t>
      </w:r>
      <w:r>
        <w:rPr>
          <w:spacing w:val="-3"/>
        </w:rPr>
        <w:t>t</w:t>
      </w:r>
      <w:r>
        <w:t>orale.</w:t>
      </w:r>
      <w:r>
        <w:rPr>
          <w:spacing w:val="5"/>
        </w:rPr>
        <w:t xml:space="preserve"> </w:t>
      </w:r>
      <w:r>
        <w:rPr>
          <w:spacing w:val="-4"/>
        </w:rPr>
        <w:t>E</w:t>
      </w:r>
      <w:r>
        <w:t>n</w:t>
      </w:r>
      <w:r>
        <w:rPr>
          <w:spacing w:val="5"/>
        </w:rPr>
        <w:t xml:space="preserve"> </w:t>
      </w:r>
      <w:r>
        <w:t>resp</w:t>
      </w:r>
      <w:r>
        <w:rPr>
          <w:spacing w:val="-2"/>
        </w:rPr>
        <w:t>e</w:t>
      </w:r>
      <w:r>
        <w:t>ctant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 même p</w:t>
      </w:r>
      <w:r>
        <w:rPr>
          <w:spacing w:val="-3"/>
        </w:rPr>
        <w:t>r</w:t>
      </w:r>
      <w:r>
        <w:t>océ</w:t>
      </w:r>
      <w:r>
        <w:rPr>
          <w:spacing w:val="-3"/>
        </w:rPr>
        <w:t>d</w:t>
      </w:r>
      <w:r>
        <w:t>ure, u</w:t>
      </w:r>
      <w:r>
        <w:rPr>
          <w:spacing w:val="-3"/>
        </w:rPr>
        <w:t>n</w:t>
      </w:r>
      <w:r>
        <w:t>e de</w:t>
      </w:r>
      <w:r>
        <w:rPr>
          <w:spacing w:val="-2"/>
        </w:rPr>
        <w:t>m</w:t>
      </w:r>
      <w:r>
        <w:t>a</w:t>
      </w:r>
      <w:r>
        <w:rPr>
          <w:spacing w:val="-3"/>
        </w:rPr>
        <w:t>n</w:t>
      </w:r>
      <w:r>
        <w:t xml:space="preserve">de de </w:t>
      </w:r>
      <w:r>
        <w:rPr>
          <w:spacing w:val="-2"/>
        </w:rPr>
        <w:t>s</w:t>
      </w:r>
      <w:r>
        <w:t>outen</w:t>
      </w:r>
      <w:r>
        <w:rPr>
          <w:spacing w:val="-2"/>
        </w:rPr>
        <w:t>a</w:t>
      </w:r>
      <w:r>
        <w:t xml:space="preserve">nce </w:t>
      </w:r>
      <w:r>
        <w:rPr>
          <w:spacing w:val="-3"/>
        </w:rPr>
        <w:t>e</w:t>
      </w:r>
      <w:r>
        <w:t>n la</w:t>
      </w:r>
      <w:r>
        <w:rPr>
          <w:spacing w:val="-3"/>
        </w:rPr>
        <w:t>n</w:t>
      </w:r>
      <w:r>
        <w:t xml:space="preserve">gue </w:t>
      </w:r>
      <w:r>
        <w:rPr>
          <w:spacing w:val="-2"/>
        </w:rPr>
        <w:t>a</w:t>
      </w:r>
      <w:r>
        <w:t>ngla</w:t>
      </w:r>
      <w:r>
        <w:rPr>
          <w:spacing w:val="-2"/>
        </w:rPr>
        <w:t>i</w:t>
      </w:r>
      <w:r>
        <w:t>se pe</w:t>
      </w:r>
      <w:r>
        <w:rPr>
          <w:spacing w:val="-3"/>
        </w:rPr>
        <w:t>u</w:t>
      </w:r>
      <w:r>
        <w:t>t au</w:t>
      </w:r>
      <w:r>
        <w:rPr>
          <w:spacing w:val="-2"/>
        </w:rPr>
        <w:t>s</w:t>
      </w:r>
      <w:r>
        <w:t xml:space="preserve">si </w:t>
      </w:r>
      <w:r>
        <w:rPr>
          <w:spacing w:val="-3"/>
        </w:rPr>
        <w:t>ê</w:t>
      </w:r>
      <w:r>
        <w:t>tre auto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ée.</w:t>
      </w:r>
    </w:p>
    <w:p w:rsidR="00AF0287" w:rsidRDefault="00AF028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318"/>
        </w:tabs>
        <w:kinsoku w:val="0"/>
        <w:overflowPunct w:val="0"/>
        <w:ind w:left="318" w:hanging="202"/>
        <w:rPr>
          <w:b w:val="0"/>
          <w:bCs w:val="0"/>
        </w:rPr>
      </w:pPr>
      <w:r>
        <w:rPr>
          <w:u w:val="single"/>
        </w:rPr>
        <w:t xml:space="preserve">–  </w:t>
      </w:r>
      <w:r>
        <w:rPr>
          <w:spacing w:val="-2"/>
          <w:u w:val="single"/>
        </w:rPr>
        <w:t>D</w:t>
      </w:r>
      <w:r>
        <w:rPr>
          <w:spacing w:val="-1"/>
          <w:u w:val="single"/>
        </w:rPr>
        <w:t>É</w:t>
      </w:r>
      <w:r>
        <w:rPr>
          <w:u w:val="single"/>
        </w:rPr>
        <w:t>O</w:t>
      </w:r>
      <w:r>
        <w:rPr>
          <w:spacing w:val="-2"/>
          <w:u w:val="single"/>
        </w:rPr>
        <w:t>N</w:t>
      </w:r>
      <w:r>
        <w:rPr>
          <w:u w:val="single"/>
        </w:rPr>
        <w:t>TO</w:t>
      </w:r>
      <w:r>
        <w:rPr>
          <w:spacing w:val="-3"/>
          <w:u w:val="single"/>
        </w:rPr>
        <w:t>L</w:t>
      </w:r>
      <w:r>
        <w:rPr>
          <w:u w:val="single"/>
        </w:rPr>
        <w:t>OGIE</w:t>
      </w:r>
    </w:p>
    <w:p w:rsidR="00AF0287" w:rsidRDefault="00AF0287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5"/>
        <w:jc w:val="both"/>
      </w:pPr>
      <w:r>
        <w:t>Le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irect</w:t>
      </w:r>
      <w:r>
        <w:rPr>
          <w:spacing w:val="-3"/>
        </w:rPr>
        <w:t>e</w:t>
      </w:r>
      <w:r>
        <w:t>ur/la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ectr</w:t>
      </w:r>
      <w:r>
        <w:rPr>
          <w:spacing w:val="-2"/>
        </w:rPr>
        <w:t>i</w:t>
      </w:r>
      <w:r>
        <w:t>ce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hèse</w:t>
      </w:r>
      <w:r>
        <w:rPr>
          <w:spacing w:val="14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t>cteur</w:t>
      </w:r>
      <w:r>
        <w:rPr>
          <w:spacing w:val="12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r</w:t>
      </w:r>
      <w:r>
        <w:t>ectri</w:t>
      </w:r>
      <w:r>
        <w:rPr>
          <w:spacing w:val="-2"/>
        </w:rPr>
        <w:t>c</w:t>
      </w:r>
      <w:r>
        <w:t>e</w:t>
      </w:r>
      <w:r>
        <w:rPr>
          <w:spacing w:val="14"/>
        </w:rPr>
        <w:t xml:space="preserve"> </w:t>
      </w:r>
      <w:r>
        <w:t>du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abora</w:t>
      </w:r>
      <w:r>
        <w:rPr>
          <w:spacing w:val="-3"/>
        </w:rPr>
        <w:t>t</w:t>
      </w:r>
      <w:r>
        <w:t>oire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’a</w:t>
      </w:r>
      <w:r>
        <w:rPr>
          <w:spacing w:val="-2"/>
        </w:rPr>
        <w:t>c</w:t>
      </w:r>
      <w:r>
        <w:t>cue</w:t>
      </w:r>
      <w:r>
        <w:rPr>
          <w:spacing w:val="-2"/>
        </w:rPr>
        <w:t>i</w:t>
      </w:r>
      <w:r>
        <w:t>l</w:t>
      </w:r>
      <w:r>
        <w:rPr>
          <w:spacing w:val="14"/>
        </w:rPr>
        <w:t xml:space="preserve"> </w:t>
      </w:r>
      <w:r>
        <w:t>s’</w:t>
      </w:r>
      <w:r>
        <w:rPr>
          <w:spacing w:val="-2"/>
        </w:rPr>
        <w:t>e</w:t>
      </w:r>
      <w:r>
        <w:t>ngage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à vei</w:t>
      </w:r>
      <w:r>
        <w:rPr>
          <w:spacing w:val="-2"/>
        </w:rPr>
        <w:t>l</w:t>
      </w:r>
      <w:r>
        <w:t>ler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2"/>
        </w:rPr>
        <w:t>r</w:t>
      </w:r>
      <w:r>
        <w:rPr>
          <w:b/>
          <w:bCs/>
        </w:rPr>
        <w:t>op</w:t>
      </w:r>
      <w:r>
        <w:rPr>
          <w:b/>
          <w:bCs/>
          <w:spacing w:val="-2"/>
        </w:rPr>
        <w:t>r</w:t>
      </w:r>
      <w:r>
        <w:rPr>
          <w:b/>
          <w:bCs/>
        </w:rPr>
        <w:t>iété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int</w:t>
      </w:r>
      <w:r>
        <w:rPr>
          <w:b/>
          <w:bCs/>
          <w:spacing w:val="-3"/>
        </w:rPr>
        <w:t>e</w:t>
      </w:r>
      <w:r>
        <w:rPr>
          <w:b/>
          <w:bCs/>
        </w:rPr>
        <w:t>llec</w:t>
      </w:r>
      <w:r>
        <w:rPr>
          <w:b/>
          <w:bCs/>
          <w:spacing w:val="-3"/>
        </w:rPr>
        <w:t>t</w:t>
      </w:r>
      <w:r>
        <w:rPr>
          <w:b/>
          <w:bCs/>
        </w:rPr>
        <w:t>uelle</w:t>
      </w:r>
      <w:r>
        <w:rPr>
          <w:b/>
          <w:bCs/>
          <w:spacing w:val="6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o</w:t>
      </w:r>
      <w:r>
        <w:t>ctorant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3"/>
        </w:rPr>
        <w:t>do</w:t>
      </w:r>
      <w:r>
        <w:t>ctorante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e</w:t>
      </w:r>
      <w:r>
        <w:t>/la</w:t>
      </w:r>
      <w:r>
        <w:rPr>
          <w:spacing w:val="2"/>
        </w:rPr>
        <w:t xml:space="preserve"> </w:t>
      </w:r>
      <w:r>
        <w:t>men</w:t>
      </w:r>
      <w:r>
        <w:rPr>
          <w:spacing w:val="-2"/>
        </w:rPr>
        <w:t>t</w:t>
      </w:r>
      <w:r>
        <w:t>ionner,</w:t>
      </w:r>
      <w:r>
        <w:rPr>
          <w:spacing w:val="2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2"/>
        </w:rPr>
        <w:t xml:space="preserve"> </w:t>
      </w:r>
      <w:r>
        <w:t>q</w:t>
      </w:r>
      <w:r>
        <w:rPr>
          <w:spacing w:val="-3"/>
        </w:rPr>
        <w:t>u</w:t>
      </w:r>
      <w:r>
        <w:t>i lui re</w:t>
      </w:r>
      <w:r>
        <w:rPr>
          <w:spacing w:val="-2"/>
        </w:rPr>
        <w:t>v</w:t>
      </w:r>
      <w:r>
        <w:t>ient,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tout</w:t>
      </w:r>
      <w:r>
        <w:rPr>
          <w:spacing w:val="-2"/>
        </w:rPr>
        <w:t>e</w:t>
      </w:r>
      <w:r>
        <w:t>s l</w:t>
      </w:r>
      <w:r>
        <w:rPr>
          <w:spacing w:val="-3"/>
        </w:rPr>
        <w:t>e</w:t>
      </w:r>
      <w:r>
        <w:t>s pu</w:t>
      </w:r>
      <w:r>
        <w:rPr>
          <w:spacing w:val="-2"/>
        </w:rPr>
        <w:t>b</w:t>
      </w:r>
      <w:r>
        <w:t>l</w:t>
      </w:r>
      <w:r>
        <w:rPr>
          <w:spacing w:val="1"/>
        </w:rPr>
        <w:t>i</w:t>
      </w:r>
      <w:r>
        <w:t>ca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rPr>
          <w:spacing w:val="3"/>
        </w:rPr>
        <w:t>’</w:t>
      </w:r>
      <w:r>
        <w:t>équ</w:t>
      </w:r>
      <w:r>
        <w:rPr>
          <w:spacing w:val="-2"/>
        </w:rPr>
        <w:t>i</w:t>
      </w:r>
      <w:r>
        <w:t xml:space="preserve">pe en </w:t>
      </w:r>
      <w:r>
        <w:rPr>
          <w:spacing w:val="-3"/>
        </w:rPr>
        <w:t>r</w:t>
      </w:r>
      <w:r>
        <w:t>apport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son t</w:t>
      </w:r>
      <w:r>
        <w:rPr>
          <w:spacing w:val="-3"/>
        </w:rPr>
        <w:t>r</w:t>
      </w:r>
      <w:r>
        <w:t>ava</w:t>
      </w:r>
      <w:r>
        <w:rPr>
          <w:spacing w:val="-2"/>
        </w:rPr>
        <w:t>i</w:t>
      </w:r>
      <w:r>
        <w:t>l de r</w:t>
      </w:r>
      <w:r>
        <w:rPr>
          <w:spacing w:val="-3"/>
        </w:rPr>
        <w:t>e</w:t>
      </w:r>
      <w:r>
        <w:t>che</w:t>
      </w:r>
      <w:r>
        <w:rPr>
          <w:spacing w:val="-3"/>
        </w:rPr>
        <w:t>r</w:t>
      </w:r>
      <w:r>
        <w:t>che</w:t>
      </w:r>
    </w:p>
    <w:p w:rsidR="00AF0287" w:rsidRDefault="00AF0287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AF0287" w:rsidRDefault="00AF0287">
      <w:pPr>
        <w:pStyle w:val="BodyText"/>
        <w:kinsoku w:val="0"/>
        <w:overflowPunct w:val="0"/>
        <w:ind w:right="152"/>
        <w:jc w:val="both"/>
      </w:pPr>
      <w:r>
        <w:t>Le</w:t>
      </w:r>
      <w:r>
        <w:rPr>
          <w:spacing w:val="2"/>
        </w:rPr>
        <w:t xml:space="preserve"> </w:t>
      </w:r>
      <w:r>
        <w:t>doctora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s’en</w:t>
      </w:r>
      <w:r>
        <w:rPr>
          <w:spacing w:val="-3"/>
        </w:rPr>
        <w:t>g</w:t>
      </w:r>
      <w:r>
        <w:t>age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’</w:t>
      </w:r>
      <w:r>
        <w:t>h</w:t>
      </w:r>
      <w:r>
        <w:rPr>
          <w:spacing w:val="-3"/>
        </w:rPr>
        <w:t>o</w:t>
      </w:r>
      <w:r>
        <w:t>nneur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avoir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t>conn</w:t>
      </w:r>
      <w:r>
        <w:rPr>
          <w:spacing w:val="-2"/>
        </w:rPr>
        <w:t>a</w:t>
      </w:r>
      <w:r>
        <w:t>i</w:t>
      </w:r>
      <w:r>
        <w:rPr>
          <w:spacing w:val="-2"/>
        </w:rPr>
        <w:t>s</w:t>
      </w:r>
      <w:r>
        <w:t>sa</w:t>
      </w:r>
      <w:r>
        <w:rPr>
          <w:spacing w:val="-3"/>
        </w:rPr>
        <w:t>n</w:t>
      </w:r>
      <w:r>
        <w:t>ce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défi</w:t>
      </w:r>
      <w:r>
        <w:rPr>
          <w:spacing w:val="-3"/>
        </w:rPr>
        <w:t>n</w:t>
      </w:r>
      <w:r>
        <w:t>ition</w:t>
      </w:r>
      <w:r>
        <w:rPr>
          <w:spacing w:val="2"/>
        </w:rPr>
        <w:t xml:space="preserve"> </w:t>
      </w:r>
      <w:r>
        <w:t>du</w:t>
      </w:r>
      <w:r>
        <w:rPr>
          <w:spacing w:val="10"/>
        </w:rPr>
        <w:t xml:space="preserve"> </w:t>
      </w:r>
      <w:r>
        <w:rPr>
          <w:b/>
          <w:bCs/>
        </w:rPr>
        <w:t>plag</w:t>
      </w:r>
      <w:r>
        <w:rPr>
          <w:b/>
          <w:bCs/>
          <w:spacing w:val="-3"/>
        </w:rPr>
        <w:t>i</w:t>
      </w:r>
      <w:r>
        <w:rPr>
          <w:b/>
          <w:bCs/>
        </w:rPr>
        <w:t>at</w:t>
      </w:r>
      <w:r>
        <w:rPr>
          <w:b/>
          <w:bCs/>
          <w:spacing w:val="2"/>
        </w:rPr>
        <w:t xml:space="preserve"> </w:t>
      </w:r>
      <w:r>
        <w:t>par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2"/>
        </w:rPr>
        <w:t>U</w:t>
      </w:r>
      <w:r>
        <w:t>nive</w:t>
      </w:r>
      <w:r>
        <w:rPr>
          <w:spacing w:val="-3"/>
        </w:rPr>
        <w:t>r</w:t>
      </w:r>
      <w:r>
        <w:t>si</w:t>
      </w:r>
      <w:r>
        <w:rPr>
          <w:spacing w:val="-2"/>
        </w:rPr>
        <w:t>t</w:t>
      </w:r>
      <w:r>
        <w:t>é de</w:t>
      </w:r>
      <w:r>
        <w:rPr>
          <w:spacing w:val="7"/>
        </w:rPr>
        <w:t xml:space="preserve"> </w:t>
      </w:r>
      <w:r>
        <w:t>Mo</w:t>
      </w:r>
      <w:r>
        <w:rPr>
          <w:spacing w:val="-2"/>
        </w:rPr>
        <w:t>n</w:t>
      </w:r>
      <w:r>
        <w:t>tréal,</w:t>
      </w:r>
      <w:r>
        <w:rPr>
          <w:spacing w:val="5"/>
        </w:rPr>
        <w:t xml:space="preserve"> </w:t>
      </w:r>
      <w:r>
        <w:t>rapp</w:t>
      </w:r>
      <w:r>
        <w:rPr>
          <w:spacing w:val="-3"/>
        </w:rPr>
        <w:t>e</w:t>
      </w:r>
      <w:r>
        <w:t>lée</w:t>
      </w:r>
      <w:r>
        <w:rPr>
          <w:spacing w:val="5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nn</w:t>
      </w:r>
      <w:r>
        <w:t>exe,</w:t>
      </w:r>
      <w:r>
        <w:rPr>
          <w:spacing w:val="7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co</w:t>
      </w:r>
      <w:r>
        <w:rPr>
          <w:spacing w:val="-3"/>
        </w:rPr>
        <w:t>n</w:t>
      </w:r>
      <w:r>
        <w:t>naître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è</w:t>
      </w:r>
      <w:r>
        <w:t>gl</w:t>
      </w:r>
      <w:r>
        <w:rPr>
          <w:spacing w:val="-3"/>
        </w:rPr>
        <w:t>e</w:t>
      </w:r>
      <w:r>
        <w:t>ment</w:t>
      </w:r>
      <w:r>
        <w:rPr>
          <w:spacing w:val="5"/>
        </w:rPr>
        <w:t xml:space="preserve"> </w:t>
      </w:r>
      <w:r>
        <w:t>général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étud</w:t>
      </w:r>
      <w:r>
        <w:rPr>
          <w:spacing w:val="-2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2"/>
        </w:rPr>
        <w:t>U</w:t>
      </w:r>
      <w:r>
        <w:rPr>
          <w:spacing w:val="-1"/>
        </w:rPr>
        <w:t>P</w:t>
      </w:r>
      <w:r>
        <w:t>F</w:t>
      </w:r>
      <w:r>
        <w:rPr>
          <w:spacing w:val="4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2"/>
        </w:rPr>
        <w:t>UN</w:t>
      </w:r>
      <w:r>
        <w:t>C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t>t les</w:t>
      </w:r>
      <w:r>
        <w:rPr>
          <w:spacing w:val="26"/>
        </w:rPr>
        <w:t xml:space="preserve"> </w:t>
      </w:r>
      <w:r>
        <w:t>sa</w:t>
      </w:r>
      <w:r>
        <w:rPr>
          <w:spacing w:val="-3"/>
        </w:rPr>
        <w:t>n</w:t>
      </w:r>
      <w:r>
        <w:t>ctio</w:t>
      </w:r>
      <w:r>
        <w:rPr>
          <w:spacing w:val="-3"/>
        </w:rPr>
        <w:t>n</w:t>
      </w:r>
      <w:r>
        <w:t>s</w:t>
      </w:r>
      <w:r>
        <w:rPr>
          <w:spacing w:val="26"/>
        </w:rPr>
        <w:t xml:space="preserve"> </w:t>
      </w:r>
      <w:r>
        <w:t>aux</w:t>
      </w:r>
      <w:r>
        <w:rPr>
          <w:spacing w:val="-3"/>
        </w:rPr>
        <w:t>q</w:t>
      </w:r>
      <w:r>
        <w:t>uel</w:t>
      </w:r>
      <w:r>
        <w:rPr>
          <w:spacing w:val="-2"/>
        </w:rPr>
        <w:t>l</w:t>
      </w:r>
      <w:r>
        <w:t>es</w:t>
      </w:r>
      <w:r>
        <w:rPr>
          <w:spacing w:val="26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’</w:t>
      </w:r>
      <w:r>
        <w:t>expo</w:t>
      </w:r>
      <w:r>
        <w:rPr>
          <w:spacing w:val="-2"/>
        </w:rPr>
        <w:t>s</w:t>
      </w:r>
      <w:r>
        <w:t>e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plagi</w:t>
      </w:r>
      <w:r>
        <w:rPr>
          <w:spacing w:val="-3"/>
        </w:rPr>
        <w:t>a</w:t>
      </w:r>
      <w:r>
        <w:t>nt.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déc</w:t>
      </w:r>
      <w:r>
        <w:rPr>
          <w:spacing w:val="-2"/>
        </w:rPr>
        <w:t>l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26"/>
        </w:rPr>
        <w:t xml:space="preserve"> </w:t>
      </w:r>
      <w:r>
        <w:t>avoir</w:t>
      </w:r>
      <w:r>
        <w:rPr>
          <w:spacing w:val="26"/>
        </w:rPr>
        <w:t xml:space="preserve"> </w:t>
      </w:r>
      <w:r>
        <w:t>réal</w:t>
      </w:r>
      <w:r>
        <w:rPr>
          <w:spacing w:val="-2"/>
        </w:rPr>
        <w:t>i</w:t>
      </w:r>
      <w:r>
        <w:t>sé</w:t>
      </w:r>
      <w:r>
        <w:rPr>
          <w:spacing w:val="26"/>
        </w:rPr>
        <w:t xml:space="preserve"> </w:t>
      </w:r>
      <w:r>
        <w:t>lu</w:t>
      </w:r>
      <w:r>
        <w:rPr>
          <w:spacing w:val="8"/>
        </w:rPr>
        <w:t>i</w:t>
      </w:r>
      <w:r>
        <w:rPr>
          <w:spacing w:val="-3"/>
        </w:rPr>
        <w:t>-</w:t>
      </w:r>
      <w:r>
        <w:t>même</w:t>
      </w:r>
      <w:r>
        <w:rPr>
          <w:spacing w:val="26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t</w:t>
      </w:r>
      <w:r>
        <w:rPr>
          <w:spacing w:val="-3"/>
        </w:rPr>
        <w:t>r</w:t>
      </w:r>
      <w:r>
        <w:t>avail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th</w:t>
      </w:r>
      <w:r>
        <w:rPr>
          <w:spacing w:val="-3"/>
        </w:rPr>
        <w:t>è</w:t>
      </w:r>
      <w:r>
        <w:t>s</w:t>
      </w:r>
      <w:r>
        <w:rPr>
          <w:spacing w:val="-3"/>
        </w:rPr>
        <w:t>e</w:t>
      </w:r>
      <w:r>
        <w:t>, avoir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denti</w:t>
      </w:r>
      <w:r>
        <w:rPr>
          <w:spacing w:val="-3"/>
        </w:rPr>
        <w:t>f</w:t>
      </w:r>
      <w:r>
        <w:t>ié</w:t>
      </w:r>
      <w:r>
        <w:rPr>
          <w:spacing w:val="17"/>
        </w:rPr>
        <w:t xml:space="preserve"> </w:t>
      </w:r>
      <w:r>
        <w:t>to</w:t>
      </w:r>
      <w:r>
        <w:rPr>
          <w:spacing w:val="-3"/>
        </w:rPr>
        <w:t>u</w:t>
      </w:r>
      <w:r>
        <w:t>tes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itat</w:t>
      </w:r>
      <w:r>
        <w:rPr>
          <w:spacing w:val="-2"/>
        </w:rPr>
        <w:t>i</w:t>
      </w:r>
      <w:r>
        <w:t>ons</w:t>
      </w:r>
      <w:r>
        <w:rPr>
          <w:spacing w:val="21"/>
        </w:rPr>
        <w:t xml:space="preserve"> </w:t>
      </w:r>
      <w:r>
        <w:t>(gu</w:t>
      </w:r>
      <w:r>
        <w:rPr>
          <w:spacing w:val="-2"/>
        </w:rPr>
        <w:t>i</w:t>
      </w:r>
      <w: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t>met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t>déc</w:t>
      </w:r>
      <w:r>
        <w:rPr>
          <w:spacing w:val="-3"/>
        </w:rPr>
        <w:t>a</w:t>
      </w:r>
      <w:r>
        <w:t>lage)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14"/>
        </w:rPr>
        <w:t xml:space="preserve"> </w:t>
      </w:r>
      <w:r>
        <w:t>avoir</w:t>
      </w:r>
      <w:r>
        <w:rPr>
          <w:spacing w:val="16"/>
        </w:rPr>
        <w:t xml:space="preserve"> </w:t>
      </w:r>
      <w:r>
        <w:t>d</w:t>
      </w:r>
      <w:r>
        <w:rPr>
          <w:spacing w:val="-3"/>
        </w:rPr>
        <w:t>o</w:t>
      </w:r>
      <w:r>
        <w:t>nné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17"/>
        </w:rPr>
        <w:t xml:space="preserve"> </w:t>
      </w:r>
      <w:r>
        <w:t>réfé</w:t>
      </w:r>
      <w:r>
        <w:rPr>
          <w:spacing w:val="-3"/>
        </w:rPr>
        <w:t>r</w:t>
      </w:r>
      <w:r>
        <w:t>enc</w:t>
      </w:r>
      <w:r>
        <w:rPr>
          <w:spacing w:val="-3"/>
        </w:rPr>
        <w:t>e</w:t>
      </w:r>
      <w:r>
        <w:t>s</w:t>
      </w:r>
      <w:r>
        <w:rPr>
          <w:spacing w:val="17"/>
        </w:rPr>
        <w:t xml:space="preserve"> </w:t>
      </w:r>
      <w:r>
        <w:t>b</w:t>
      </w:r>
      <w:r>
        <w:rPr>
          <w:spacing w:val="-2"/>
        </w:rPr>
        <w:t>i</w:t>
      </w:r>
      <w:r>
        <w:t>bliogr</w:t>
      </w:r>
      <w:r>
        <w:rPr>
          <w:spacing w:val="-3"/>
        </w:rPr>
        <w:t>a</w:t>
      </w:r>
      <w:r>
        <w:t>phiq</w:t>
      </w:r>
      <w:r>
        <w:rPr>
          <w:spacing w:val="-3"/>
        </w:rPr>
        <w:t>ue</w:t>
      </w:r>
      <w:r>
        <w:t>s comp</w:t>
      </w:r>
      <w:r>
        <w:rPr>
          <w:spacing w:val="-2"/>
        </w:rPr>
        <w:t>l</w:t>
      </w:r>
      <w:r>
        <w:t>ètes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o</w:t>
      </w:r>
      <w:r>
        <w:t>utes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>o</w:t>
      </w:r>
      <w:r>
        <w:t>urces</w:t>
      </w:r>
      <w:r>
        <w:rPr>
          <w:spacing w:val="8"/>
        </w:rPr>
        <w:t xml:space="preserve"> </w:t>
      </w:r>
      <w:r>
        <w:t>uti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é</w:t>
      </w:r>
      <w:r>
        <w:rPr>
          <w:spacing w:val="-3"/>
        </w:rPr>
        <w:t>e</w:t>
      </w:r>
      <w:r>
        <w:t>s,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-3"/>
        </w:rPr>
        <w:t>a</w:t>
      </w:r>
      <w:r>
        <w:t>nt</w:t>
      </w:r>
      <w:r>
        <w:rPr>
          <w:spacing w:val="10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ci</w:t>
      </w:r>
      <w:r>
        <w:rPr>
          <w:spacing w:val="-2"/>
        </w:rPr>
        <w:t>t</w:t>
      </w:r>
      <w:r>
        <w:t>atio</w:t>
      </w:r>
      <w:r>
        <w:rPr>
          <w:spacing w:val="-3"/>
        </w:rPr>
        <w:t>n</w:t>
      </w:r>
      <w:r>
        <w:t>s</w:t>
      </w:r>
      <w:r>
        <w:rPr>
          <w:spacing w:val="10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>
        <w:rPr>
          <w:spacing w:val="10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pa</w:t>
      </w:r>
      <w:r>
        <w:rPr>
          <w:spacing w:val="-3"/>
        </w:rPr>
        <w:t>r</w:t>
      </w:r>
      <w:r>
        <w:t>aphras</w:t>
      </w:r>
      <w:r>
        <w:rPr>
          <w:spacing w:val="-3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de</w:t>
      </w:r>
      <w:r>
        <w:t>s docu</w:t>
      </w:r>
      <w:r>
        <w:rPr>
          <w:spacing w:val="-3"/>
        </w:rPr>
        <w:t>m</w:t>
      </w:r>
      <w:r>
        <w:t>ents</w:t>
      </w:r>
      <w:r>
        <w:rPr>
          <w:spacing w:val="-2"/>
        </w:rPr>
        <w:t xml:space="preserve"> </w:t>
      </w:r>
      <w:r>
        <w:t>co</w:t>
      </w:r>
      <w:r>
        <w:rPr>
          <w:spacing w:val="-3"/>
        </w:rPr>
        <w:t>n</w:t>
      </w:r>
      <w:r>
        <w:t>sult</w:t>
      </w:r>
      <w:r>
        <w:rPr>
          <w:spacing w:val="-3"/>
        </w:rPr>
        <w:t>é</w:t>
      </w:r>
      <w:r>
        <w:t>s.</w:t>
      </w:r>
    </w:p>
    <w:p w:rsidR="00AF0287" w:rsidRDefault="00AF0287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AF0287" w:rsidRDefault="00AF0287">
      <w:pPr>
        <w:pStyle w:val="BodyText"/>
        <w:kinsoku w:val="0"/>
        <w:overflowPunct w:val="0"/>
        <w:spacing w:line="252" w:lineRule="exact"/>
        <w:ind w:right="159"/>
        <w:jc w:val="both"/>
      </w:pPr>
      <w:r>
        <w:rPr>
          <w:spacing w:val="-2"/>
        </w:rPr>
        <w:t>U</w:t>
      </w:r>
      <w:r>
        <w:t>n</w:t>
      </w:r>
      <w:r>
        <w:rPr>
          <w:spacing w:val="28"/>
        </w:rPr>
        <w:t xml:space="preserve"> </w:t>
      </w:r>
      <w:r>
        <w:t>plagiat</w:t>
      </w:r>
      <w:r>
        <w:rPr>
          <w:spacing w:val="26"/>
        </w:rPr>
        <w:t xml:space="preserve"> </w:t>
      </w:r>
      <w:r>
        <w:t>avé</w:t>
      </w:r>
      <w:r>
        <w:rPr>
          <w:spacing w:val="-3"/>
        </w:rPr>
        <w:t>r</w:t>
      </w:r>
      <w:r>
        <w:t>é</w:t>
      </w:r>
      <w:r>
        <w:rPr>
          <w:spacing w:val="28"/>
        </w:rPr>
        <w:t xml:space="preserve"> </w:t>
      </w:r>
      <w:r>
        <w:t>ex</w:t>
      </w:r>
      <w:r>
        <w:rPr>
          <w:spacing w:val="-3"/>
        </w:rPr>
        <w:t>p</w:t>
      </w:r>
      <w:r>
        <w:t>ose</w:t>
      </w:r>
      <w:r>
        <w:rPr>
          <w:spacing w:val="26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auteur</w:t>
      </w:r>
      <w:r>
        <w:rPr>
          <w:spacing w:val="28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l</w:t>
      </w:r>
      <w:r>
        <w:rPr>
          <w:spacing w:val="1"/>
        </w:rPr>
        <w:t>’</w:t>
      </w:r>
      <w:r>
        <w:t>an</w:t>
      </w:r>
      <w:r>
        <w:rPr>
          <w:spacing w:val="-2"/>
        </w:rPr>
        <w:t>n</w:t>
      </w:r>
      <w:r>
        <w:t>ula</w:t>
      </w:r>
      <w:r>
        <w:rPr>
          <w:spacing w:val="-3"/>
        </w:rPr>
        <w:t>t</w:t>
      </w:r>
      <w:r>
        <w:t>ion</w:t>
      </w:r>
      <w:r>
        <w:rPr>
          <w:spacing w:val="28"/>
        </w:rPr>
        <w:t xml:space="preserve"> </w:t>
      </w:r>
      <w:r>
        <w:t>du</w:t>
      </w:r>
      <w:r>
        <w:rPr>
          <w:spacing w:val="26"/>
        </w:rPr>
        <w:t xml:space="preserve"> </w:t>
      </w:r>
      <w:r>
        <w:t>do</w:t>
      </w:r>
      <w:r>
        <w:rPr>
          <w:spacing w:val="-2"/>
        </w:rPr>
        <w:t>c</w:t>
      </w:r>
      <w:r>
        <w:t>torat</w:t>
      </w:r>
      <w:r>
        <w:rPr>
          <w:spacing w:val="28"/>
        </w:rPr>
        <w:t xml:space="preserve"> </w:t>
      </w:r>
      <w:r>
        <w:t>obte</w:t>
      </w:r>
      <w:r>
        <w:rPr>
          <w:spacing w:val="-2"/>
        </w:rPr>
        <w:t>n</w:t>
      </w:r>
      <w:r>
        <w:t>u</w:t>
      </w:r>
      <w:r>
        <w:rPr>
          <w:spacing w:val="28"/>
        </w:rPr>
        <w:t xml:space="preserve"> </w:t>
      </w:r>
      <w:r>
        <w:t>frau</w:t>
      </w:r>
      <w:r>
        <w:rPr>
          <w:spacing w:val="-3"/>
        </w:rPr>
        <w:t>d</w:t>
      </w:r>
      <w:r>
        <w:t>ule</w:t>
      </w:r>
      <w:r>
        <w:rPr>
          <w:spacing w:val="-3"/>
        </w:rPr>
        <w:t>u</w:t>
      </w:r>
      <w:r>
        <w:t>sem</w:t>
      </w:r>
      <w:r>
        <w:rPr>
          <w:spacing w:val="-2"/>
        </w:rPr>
        <w:t>e</w:t>
      </w:r>
      <w:r>
        <w:t>nt</w:t>
      </w:r>
      <w:r>
        <w:rPr>
          <w:spacing w:val="26"/>
        </w:rPr>
        <w:t xml:space="preserve"> </w:t>
      </w:r>
      <w:r>
        <w:t>et</w:t>
      </w:r>
      <w:r>
        <w:rPr>
          <w:spacing w:val="29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>d’</w:t>
      </w:r>
      <w:r>
        <w:rPr>
          <w:spacing w:val="-3"/>
        </w:rPr>
        <w:t>a</w:t>
      </w:r>
      <w:r>
        <w:t>utr</w:t>
      </w:r>
      <w:r>
        <w:rPr>
          <w:spacing w:val="-3"/>
        </w:rPr>
        <w:t>e</w:t>
      </w:r>
      <w:r>
        <w:t>s sanc</w:t>
      </w:r>
      <w:r>
        <w:rPr>
          <w:spacing w:val="-3"/>
        </w:rPr>
        <w:t>t</w:t>
      </w:r>
      <w:r>
        <w:t>ions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s</w:t>
      </w:r>
      <w:r>
        <w:t>ci</w:t>
      </w:r>
      <w:r>
        <w:rPr>
          <w:spacing w:val="-2"/>
        </w:rPr>
        <w:t>p</w:t>
      </w:r>
      <w:r>
        <w:t>l</w:t>
      </w:r>
      <w:r>
        <w:rPr>
          <w:spacing w:val="1"/>
        </w:rPr>
        <w:t>i</w:t>
      </w:r>
      <w:r>
        <w:t>n</w:t>
      </w:r>
      <w:r>
        <w:rPr>
          <w:spacing w:val="-3"/>
        </w:rPr>
        <w:t>a</w:t>
      </w:r>
      <w:r>
        <w:t>ires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t</w:t>
      </w:r>
      <w:r>
        <w:t xml:space="preserve">/ou </w:t>
      </w:r>
      <w:r>
        <w:rPr>
          <w:spacing w:val="-2"/>
        </w:rPr>
        <w:t>p</w:t>
      </w:r>
      <w:r>
        <w:t>énale</w:t>
      </w:r>
      <w:r>
        <w:rPr>
          <w:spacing w:val="-2"/>
        </w:rPr>
        <w:t>s</w:t>
      </w:r>
      <w:r>
        <w:t>.</w:t>
      </w:r>
    </w:p>
    <w:p w:rsidR="00AF0287" w:rsidRDefault="00AF0287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AF0287" w:rsidRDefault="00AF0287">
      <w:pPr>
        <w:pStyle w:val="BodyText"/>
        <w:kinsoku w:val="0"/>
        <w:overflowPunct w:val="0"/>
        <w:ind w:right="148"/>
        <w:jc w:val="both"/>
      </w:pPr>
      <w:r>
        <w:t>Le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irec</w:t>
      </w:r>
      <w:r>
        <w:rPr>
          <w:spacing w:val="-3"/>
        </w:rPr>
        <w:t>t</w:t>
      </w:r>
      <w:r>
        <w:t>eur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è</w:t>
      </w:r>
      <w:r>
        <w:t>se</w:t>
      </w:r>
      <w:r>
        <w:rPr>
          <w:spacing w:val="16"/>
        </w:rPr>
        <w:t xml:space="preserve"> </w:t>
      </w:r>
      <w:r>
        <w:t>s’e</w:t>
      </w:r>
      <w:r>
        <w:rPr>
          <w:spacing w:val="-3"/>
        </w:rPr>
        <w:t>n</w:t>
      </w:r>
      <w:r>
        <w:t>g</w:t>
      </w:r>
      <w:r>
        <w:rPr>
          <w:spacing w:val="-3"/>
        </w:rPr>
        <w:t>a</w:t>
      </w:r>
      <w:r>
        <w:t>ge</w:t>
      </w:r>
      <w:r>
        <w:rPr>
          <w:spacing w:val="19"/>
        </w:rPr>
        <w:t xml:space="preserve"> </w:t>
      </w:r>
      <w:r>
        <w:t>sur</w:t>
      </w:r>
      <w:r>
        <w:rPr>
          <w:spacing w:val="16"/>
        </w:rPr>
        <w:t xml:space="preserve"> </w:t>
      </w:r>
      <w:r>
        <w:t>l</w:t>
      </w:r>
      <w:r>
        <w:rPr>
          <w:spacing w:val="1"/>
        </w:rPr>
        <w:t>’</w:t>
      </w:r>
      <w:r>
        <w:rPr>
          <w:spacing w:val="-3"/>
        </w:rPr>
        <w:t>h</w:t>
      </w:r>
      <w:r>
        <w:t>onneur</w:t>
      </w:r>
      <w:r>
        <w:rPr>
          <w:spacing w:val="20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infor</w:t>
      </w:r>
      <w:r>
        <w:rPr>
          <w:spacing w:val="-3"/>
        </w:rPr>
        <w:t>m</w:t>
      </w:r>
      <w:r>
        <w:t>er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docto</w:t>
      </w:r>
      <w:r>
        <w:rPr>
          <w:spacing w:val="-3"/>
        </w:rPr>
        <w:t>r</w:t>
      </w:r>
      <w:r>
        <w:t>ant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ans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cas</w:t>
      </w:r>
      <w:r>
        <w:rPr>
          <w:spacing w:val="17"/>
        </w:rPr>
        <w:t xml:space="preserve"> </w:t>
      </w:r>
      <w:r>
        <w:t>où</w:t>
      </w:r>
      <w:r>
        <w:rPr>
          <w:spacing w:val="16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3"/>
        </w:rPr>
        <w:t>a</w:t>
      </w:r>
      <w:r>
        <w:t>urait</w:t>
      </w:r>
      <w:r>
        <w:rPr>
          <w:spacing w:val="19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ut</w:t>
      </w:r>
      <w:r>
        <w:rPr>
          <w:spacing w:val="-2"/>
        </w:rPr>
        <w:t>i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3"/>
        </w:rPr>
        <w:t>e</w:t>
      </w:r>
      <w:r>
        <w:t>r des</w:t>
      </w:r>
      <w:r>
        <w:rPr>
          <w:spacing w:val="5"/>
        </w:rPr>
        <w:t xml:space="preserve"> </w:t>
      </w:r>
      <w:r>
        <w:t>d</w:t>
      </w:r>
      <w:r>
        <w:rPr>
          <w:spacing w:val="-3"/>
        </w:rPr>
        <w:t>o</w:t>
      </w:r>
      <w:r>
        <w:t>nnées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o</w:t>
      </w:r>
      <w:r>
        <w:t>l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tées</w:t>
      </w:r>
      <w:r>
        <w:rPr>
          <w:spacing w:val="3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rPr>
          <w:spacing w:val="-3"/>
        </w:rPr>
        <w:t>d</w:t>
      </w:r>
      <w:r>
        <w:t>es</w:t>
      </w:r>
      <w:r>
        <w:rPr>
          <w:spacing w:val="5"/>
        </w:rPr>
        <w:t xml:space="preserve"> </w:t>
      </w:r>
      <w:r>
        <w:t>tie</w:t>
      </w:r>
      <w:r>
        <w:rPr>
          <w:spacing w:val="-3"/>
        </w:rPr>
        <w:t>r</w:t>
      </w:r>
      <w:r>
        <w:t>s</w:t>
      </w:r>
      <w:r>
        <w:rPr>
          <w:spacing w:val="5"/>
        </w:rPr>
        <w:t xml:space="preserve"> </w:t>
      </w:r>
      <w:r>
        <w:t>da</w:t>
      </w:r>
      <w:r>
        <w:rPr>
          <w:spacing w:val="-3"/>
        </w:rPr>
        <w:t>n</w:t>
      </w:r>
      <w:r>
        <w:t>s</w:t>
      </w:r>
      <w:r>
        <w:rPr>
          <w:spacing w:val="5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cad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dif</w:t>
      </w:r>
      <w:r>
        <w:rPr>
          <w:spacing w:val="-3"/>
        </w:rPr>
        <w:t>f</w:t>
      </w:r>
      <w:r>
        <w:t>ére</w:t>
      </w:r>
      <w:r>
        <w:rPr>
          <w:spacing w:val="-3"/>
        </w:rPr>
        <w:t>n</w:t>
      </w:r>
      <w:r>
        <w:t>t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</w:t>
      </w:r>
      <w:r>
        <w:rPr>
          <w:spacing w:val="-3"/>
        </w:rPr>
        <w:t>e</w:t>
      </w:r>
      <w:r>
        <w:t>lui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thè</w:t>
      </w:r>
      <w:r>
        <w:rPr>
          <w:spacing w:val="-2"/>
        </w:rPr>
        <w:t>s</w:t>
      </w:r>
      <w:r>
        <w:t>e,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is</w:t>
      </w:r>
      <w:r>
        <w:rPr>
          <w:spacing w:val="3"/>
        </w:rPr>
        <w:t xml:space="preserve"> </w:t>
      </w:r>
      <w:r>
        <w:t>uti</w:t>
      </w:r>
      <w:r>
        <w:rPr>
          <w:spacing w:val="-2"/>
        </w:rPr>
        <w:t>l</w:t>
      </w:r>
      <w:r>
        <w:t>es</w:t>
      </w:r>
      <w:r>
        <w:rPr>
          <w:spacing w:val="5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ce</w:t>
      </w:r>
      <w:r>
        <w:rPr>
          <w:spacing w:val="-2"/>
        </w:rPr>
        <w:t>l</w:t>
      </w:r>
      <w:r>
        <w:t>l</w:t>
      </w:r>
      <w:r>
        <w:rPr>
          <w:spacing w:val="10"/>
        </w:rPr>
        <w:t>e</w:t>
      </w:r>
      <w:r>
        <w:t>- ci,</w:t>
      </w:r>
      <w:r>
        <w:rPr>
          <w:spacing w:val="14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t>voir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ecu</w:t>
      </w:r>
      <w:r>
        <w:rPr>
          <w:spacing w:val="-3"/>
        </w:rPr>
        <w:t>e</w:t>
      </w:r>
      <w:r>
        <w:t>i</w:t>
      </w:r>
      <w:r>
        <w:rPr>
          <w:spacing w:val="1"/>
        </w:rPr>
        <w:t>l</w:t>
      </w:r>
      <w:r>
        <w:rPr>
          <w:spacing w:val="-2"/>
        </w:rPr>
        <w:t>l</w:t>
      </w:r>
      <w:r>
        <w:t>i</w:t>
      </w:r>
      <w:r>
        <w:rPr>
          <w:spacing w:val="14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ette</w:t>
      </w:r>
      <w:r>
        <w:rPr>
          <w:spacing w:val="14"/>
        </w:rPr>
        <w:t xml:space="preserve"> </w:t>
      </w:r>
      <w:r>
        <w:rPr>
          <w:spacing w:val="-3"/>
        </w:rPr>
        <w:t>f</w:t>
      </w:r>
      <w:r>
        <w:t>in</w:t>
      </w:r>
      <w:r>
        <w:rPr>
          <w:spacing w:val="12"/>
        </w:rPr>
        <w:t xml:space="preserve"> </w:t>
      </w:r>
      <w:r>
        <w:t>l</w:t>
      </w:r>
      <w:r>
        <w:rPr>
          <w:spacing w:val="1"/>
        </w:rPr>
        <w:t>’</w:t>
      </w:r>
      <w:r>
        <w:t>a</w:t>
      </w:r>
      <w:r>
        <w:rPr>
          <w:spacing w:val="-2"/>
        </w:rPr>
        <w:t>c</w:t>
      </w:r>
      <w:r>
        <w:t>cord</w:t>
      </w:r>
      <w:r>
        <w:rPr>
          <w:spacing w:val="14"/>
        </w:rPr>
        <w:t xml:space="preserve"> </w:t>
      </w:r>
      <w:r>
        <w:rPr>
          <w:spacing w:val="-3"/>
        </w:rPr>
        <w:t>é</w:t>
      </w:r>
      <w:r>
        <w:t>crit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4"/>
        </w:rPr>
        <w:t xml:space="preserve"> </w:t>
      </w:r>
      <w:r>
        <w:t>tou</w:t>
      </w:r>
      <w:r>
        <w:rPr>
          <w:spacing w:val="-2"/>
        </w:rPr>
        <w:t>t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ersonn</w:t>
      </w:r>
      <w:r>
        <w:rPr>
          <w:spacing w:val="-3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mpl</w:t>
      </w:r>
      <w:r>
        <w:rPr>
          <w:spacing w:val="-2"/>
        </w:rPr>
        <w:t>i</w:t>
      </w:r>
      <w:r>
        <w:t>quées</w:t>
      </w:r>
      <w:r>
        <w:rPr>
          <w:spacing w:val="13"/>
        </w:rPr>
        <w:t xml:space="preserve"> </w:t>
      </w:r>
      <w:r>
        <w:t>da</w:t>
      </w:r>
      <w:r>
        <w:rPr>
          <w:spacing w:val="-2"/>
        </w:rPr>
        <w:t>n</w:t>
      </w:r>
      <w:r>
        <w:t>s</w:t>
      </w:r>
      <w:r>
        <w:rPr>
          <w:spacing w:val="23"/>
        </w:rPr>
        <w:t xml:space="preserve"> </w:t>
      </w:r>
      <w:r>
        <w:t>la</w:t>
      </w:r>
      <w:r>
        <w:rPr>
          <w:spacing w:val="-3"/>
        </w:rPr>
        <w:t>d</w:t>
      </w:r>
      <w:r>
        <w:t>ite</w:t>
      </w:r>
      <w:r>
        <w:rPr>
          <w:spacing w:val="14"/>
        </w:rPr>
        <w:t xml:space="preserve"> </w:t>
      </w:r>
      <w:r>
        <w:t>réc</w:t>
      </w:r>
      <w:r>
        <w:rPr>
          <w:spacing w:val="-2"/>
        </w:rPr>
        <w:t>o</w:t>
      </w:r>
      <w:r>
        <w:t>lte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t>s donné</w:t>
      </w:r>
      <w:r>
        <w:rPr>
          <w:spacing w:val="-2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es t</w:t>
      </w:r>
      <w:r>
        <w:rPr>
          <w:spacing w:val="-2"/>
        </w:rPr>
        <w:t>i</w:t>
      </w:r>
      <w:r>
        <w:t>erces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r</w:t>
      </w:r>
      <w:r>
        <w:t>son</w:t>
      </w:r>
      <w:r>
        <w:rPr>
          <w:spacing w:val="-3"/>
        </w:rPr>
        <w:t>n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eront par ai</w:t>
      </w:r>
      <w:r>
        <w:rPr>
          <w:spacing w:val="-2"/>
        </w:rPr>
        <w:t>l</w:t>
      </w:r>
      <w:r>
        <w:t>leurs s</w:t>
      </w:r>
      <w:r>
        <w:rPr>
          <w:spacing w:val="-3"/>
        </w:rPr>
        <w:t>o</w:t>
      </w:r>
      <w: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t>cité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t>lo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alor</w:t>
      </w:r>
      <w:r>
        <w:rPr>
          <w:spacing w:val="-2"/>
        </w:rPr>
        <w:t>i</w:t>
      </w:r>
      <w:r>
        <w:t>sat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 xml:space="preserve">hèse pour </w:t>
      </w:r>
      <w:r>
        <w:rPr>
          <w:spacing w:val="-2"/>
        </w:rPr>
        <w:t>d</w:t>
      </w:r>
      <w:r>
        <w:rPr>
          <w:spacing w:val="-3"/>
        </w:rPr>
        <w:t>e</w:t>
      </w:r>
      <w:r>
        <w:t>s publ</w:t>
      </w:r>
      <w:r>
        <w:rPr>
          <w:spacing w:val="-2"/>
        </w:rPr>
        <w:t>i</w:t>
      </w:r>
      <w:r>
        <w:t>cati</w:t>
      </w:r>
      <w:r>
        <w:rPr>
          <w:spacing w:val="-3"/>
        </w:rPr>
        <w:t>o</w:t>
      </w:r>
      <w:r>
        <w:t>ns ou</w:t>
      </w:r>
      <w:r>
        <w:rPr>
          <w:spacing w:val="-3"/>
        </w:rPr>
        <w:t xml:space="preserve"> </w:t>
      </w:r>
      <w:r>
        <w:t>co</w:t>
      </w:r>
      <w:r>
        <w:rPr>
          <w:spacing w:val="-3"/>
        </w:rPr>
        <w:t>m</w:t>
      </w:r>
      <w:r>
        <w:t>mu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ns dont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>o</w:t>
      </w:r>
      <w:r>
        <w:t>nt c</w:t>
      </w:r>
      <w:r>
        <w:rPr>
          <w:spacing w:val="3"/>
        </w:rPr>
        <w:t>o</w:t>
      </w:r>
      <w:r>
        <w:rPr>
          <w:spacing w:val="-1"/>
        </w:rPr>
        <w:t>-</w:t>
      </w:r>
      <w:r>
        <w:rPr>
          <w:spacing w:val="-3"/>
        </w:rPr>
        <w:t>a</w:t>
      </w:r>
      <w:r>
        <w:t>uteu</w:t>
      </w:r>
      <w:r>
        <w:rPr>
          <w:spacing w:val="-3"/>
        </w:rPr>
        <w:t>r</w:t>
      </w:r>
      <w:r>
        <w:t>s.</w:t>
      </w:r>
    </w:p>
    <w:p w:rsidR="00AF0287" w:rsidRDefault="00AF0287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Heading1"/>
        <w:numPr>
          <w:ilvl w:val="0"/>
          <w:numId w:val="1"/>
        </w:numPr>
        <w:tabs>
          <w:tab w:val="left" w:pos="318"/>
        </w:tabs>
        <w:kinsoku w:val="0"/>
        <w:overflowPunct w:val="0"/>
        <w:ind w:left="318" w:hanging="202"/>
        <w:rPr>
          <w:b w:val="0"/>
          <w:bCs w:val="0"/>
        </w:rPr>
      </w:pPr>
      <w:r>
        <w:rPr>
          <w:u w:val="single"/>
        </w:rPr>
        <w:t>–</w:t>
      </w:r>
      <w:r>
        <w:rPr>
          <w:spacing w:val="50"/>
          <w:u w:val="single"/>
        </w:rPr>
        <w:t xml:space="preserve"> </w:t>
      </w:r>
      <w:r>
        <w:rPr>
          <w:spacing w:val="-1"/>
          <w:u w:val="single"/>
        </w:rPr>
        <w:t>SÉ</w:t>
      </w:r>
      <w:r>
        <w:rPr>
          <w:spacing w:val="-2"/>
          <w:u w:val="single"/>
        </w:rPr>
        <w:t>CUR</w:t>
      </w:r>
      <w:r>
        <w:rPr>
          <w:u w:val="single"/>
        </w:rPr>
        <w:t>ITÉ</w:t>
      </w:r>
    </w:p>
    <w:p w:rsidR="00AF0287" w:rsidRDefault="00AF0287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5"/>
      </w:pPr>
      <w:r>
        <w:rPr>
          <w:spacing w:val="-1"/>
        </w:rPr>
        <w:t>S</w:t>
      </w:r>
      <w:r>
        <w:t>i</w:t>
      </w:r>
      <w:r>
        <w:rPr>
          <w:spacing w:val="24"/>
        </w:rPr>
        <w:t xml:space="preserve"> </w:t>
      </w:r>
      <w:r>
        <w:t>néce</w:t>
      </w:r>
      <w:r>
        <w:rPr>
          <w:spacing w:val="-2"/>
        </w:rPr>
        <w:t>s</w:t>
      </w:r>
      <w:r>
        <w:t>saire,</w:t>
      </w:r>
      <w:r>
        <w:rPr>
          <w:spacing w:val="23"/>
        </w:rPr>
        <w:t xml:space="preserve"> </w:t>
      </w:r>
      <w:r>
        <w:t>u</w:t>
      </w:r>
      <w:r>
        <w:rPr>
          <w:spacing w:val="-3"/>
        </w:rPr>
        <w:t>n</w:t>
      </w:r>
      <w:r>
        <w:t>e</w:t>
      </w:r>
      <w:r>
        <w:rPr>
          <w:spacing w:val="24"/>
        </w:rPr>
        <w:t xml:space="preserve"> </w:t>
      </w:r>
      <w:r>
        <w:t>forma</w:t>
      </w:r>
      <w:r>
        <w:rPr>
          <w:spacing w:val="-3"/>
        </w:rPr>
        <w:t>t</w:t>
      </w:r>
      <w:r>
        <w:t>ion</w:t>
      </w:r>
      <w:r>
        <w:rPr>
          <w:spacing w:val="21"/>
        </w:rPr>
        <w:t xml:space="preserve"> </w:t>
      </w:r>
      <w:r>
        <w:t>pratique</w:t>
      </w:r>
      <w:r>
        <w:rPr>
          <w:spacing w:val="24"/>
        </w:rPr>
        <w:t xml:space="preserve"> </w:t>
      </w:r>
      <w:r>
        <w:t>et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p</w:t>
      </w:r>
      <w:r>
        <w:t>propri</w:t>
      </w:r>
      <w:r>
        <w:rPr>
          <w:spacing w:val="-3"/>
        </w:rPr>
        <w:t>é</w:t>
      </w:r>
      <w:r>
        <w:t>e</w:t>
      </w:r>
      <w:r>
        <w:rPr>
          <w:spacing w:val="24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m</w:t>
      </w:r>
      <w:r>
        <w:rPr>
          <w:spacing w:val="-3"/>
        </w:rPr>
        <w:t>a</w:t>
      </w:r>
      <w:r>
        <w:t>tière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é</w:t>
      </w:r>
      <w:r>
        <w:t>curité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o</w:t>
      </w:r>
      <w:r>
        <w:t>it</w:t>
      </w:r>
      <w:r>
        <w:rPr>
          <w:spacing w:val="24"/>
        </w:rPr>
        <w:t xml:space="preserve"> </w:t>
      </w:r>
      <w:r>
        <w:t>être</w:t>
      </w:r>
      <w:r>
        <w:rPr>
          <w:spacing w:val="24"/>
        </w:rPr>
        <w:t xml:space="preserve"> </w:t>
      </w:r>
      <w:r>
        <w:t>or</w:t>
      </w:r>
      <w:r>
        <w:rPr>
          <w:spacing w:val="-3"/>
        </w:rPr>
        <w:t>g</w:t>
      </w:r>
      <w:r>
        <w:t>anisée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23"/>
        </w:rPr>
        <w:t xml:space="preserve"> </w:t>
      </w:r>
      <w:r>
        <w:t>le laborat</w:t>
      </w:r>
      <w:r>
        <w:rPr>
          <w:spacing w:val="-3"/>
        </w:rPr>
        <w:t>o</w:t>
      </w:r>
      <w:r>
        <w:t>ire d</w:t>
      </w:r>
      <w:r>
        <w:rPr>
          <w:spacing w:val="-2"/>
        </w:rPr>
        <w:t>’</w:t>
      </w:r>
      <w:r>
        <w:t>ac</w:t>
      </w:r>
      <w:r>
        <w:rPr>
          <w:spacing w:val="-2"/>
        </w:rPr>
        <w:t>c</w:t>
      </w:r>
      <w:r>
        <w:t>ueil.</w:t>
      </w:r>
    </w:p>
    <w:p w:rsidR="00AF0287" w:rsidRDefault="00AF0287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AF0287" w:rsidRDefault="006C6128">
      <w:pPr>
        <w:pStyle w:val="BodyText"/>
        <w:kinsoku w:val="0"/>
        <w:overflowPunct w:val="0"/>
        <w:spacing w:line="252" w:lineRule="exact"/>
        <w:ind w:right="159"/>
      </w:pPr>
      <w:r>
        <w:rPr>
          <w:noProof/>
          <w:lang w:val="en-US" w:eastAsia="en-US"/>
        </w:rPr>
        <w:pict>
          <v:shape id="_x0000_s1038" style="position:absolute;left:0;text-align:left;margin-left:87.25pt;margin-top:68.9pt;width:420.8pt;height:1pt;z-index:-251654656;mso-position-horizontal-relative:page;mso-position-vertical-relative:text" coordsize="8416,20" o:allowincell="f" path="m,hhl8416,e" filled="f" strokecolor="#612322" strokeweight="3.1pt">
            <v:path arrowok="t"/>
            <w10:wrap anchorx="page"/>
          </v:shape>
        </w:pict>
      </w:r>
      <w:r w:rsidR="00AF0287">
        <w:t>Le</w:t>
      </w:r>
      <w:r w:rsidR="00AF0287">
        <w:rPr>
          <w:spacing w:val="7"/>
        </w:rPr>
        <w:t xml:space="preserve"> </w:t>
      </w:r>
      <w:r w:rsidR="00AF0287">
        <w:rPr>
          <w:spacing w:val="-2"/>
        </w:rPr>
        <w:t>D</w:t>
      </w:r>
      <w:r w:rsidR="00AF0287">
        <w:t>irecteur</w:t>
      </w:r>
      <w:r w:rsidR="00AF0287">
        <w:rPr>
          <w:spacing w:val="7"/>
        </w:rPr>
        <w:t xml:space="preserve"> </w:t>
      </w:r>
      <w:r w:rsidR="00AF0287">
        <w:t>du</w:t>
      </w:r>
      <w:r w:rsidR="00AF0287">
        <w:rPr>
          <w:spacing w:val="7"/>
        </w:rPr>
        <w:t xml:space="preserve"> </w:t>
      </w:r>
      <w:r w:rsidR="00AF0287">
        <w:t>l</w:t>
      </w:r>
      <w:r w:rsidR="00AF0287">
        <w:rPr>
          <w:spacing w:val="-2"/>
        </w:rPr>
        <w:t>a</w:t>
      </w:r>
      <w:r w:rsidR="00AF0287">
        <w:t>borat</w:t>
      </w:r>
      <w:r w:rsidR="00AF0287">
        <w:rPr>
          <w:spacing w:val="-3"/>
        </w:rPr>
        <w:t>o</w:t>
      </w:r>
      <w:r w:rsidR="00AF0287">
        <w:t>ire</w:t>
      </w:r>
      <w:r w:rsidR="00AF0287">
        <w:rPr>
          <w:spacing w:val="7"/>
        </w:rPr>
        <w:t xml:space="preserve"> </w:t>
      </w:r>
      <w:r w:rsidR="00AF0287">
        <w:t>f</w:t>
      </w:r>
      <w:r w:rsidR="00AF0287">
        <w:rPr>
          <w:spacing w:val="-3"/>
        </w:rPr>
        <w:t>o</w:t>
      </w:r>
      <w:r w:rsidR="00AF0287">
        <w:t>urnit</w:t>
      </w:r>
      <w:r w:rsidR="00AF0287">
        <w:rPr>
          <w:spacing w:val="7"/>
        </w:rPr>
        <w:t xml:space="preserve"> </w:t>
      </w:r>
      <w:r w:rsidR="00AF0287">
        <w:t>au</w:t>
      </w:r>
      <w:r w:rsidR="00AF0287">
        <w:rPr>
          <w:spacing w:val="7"/>
        </w:rPr>
        <w:t xml:space="preserve"> </w:t>
      </w:r>
      <w:r w:rsidR="00AF0287">
        <w:t>doc</w:t>
      </w:r>
      <w:r w:rsidR="00AF0287">
        <w:rPr>
          <w:spacing w:val="-3"/>
        </w:rPr>
        <w:t>t</w:t>
      </w:r>
      <w:r w:rsidR="00AF0287">
        <w:t>orant</w:t>
      </w:r>
      <w:r w:rsidR="00AF0287">
        <w:rPr>
          <w:spacing w:val="7"/>
        </w:rPr>
        <w:t xml:space="preserve"> </w:t>
      </w:r>
      <w:r w:rsidR="00AF0287">
        <w:t>l</w:t>
      </w:r>
      <w:r w:rsidR="00AF0287">
        <w:rPr>
          <w:spacing w:val="-2"/>
        </w:rPr>
        <w:t>e</w:t>
      </w:r>
      <w:r w:rsidR="00AF0287">
        <w:t>s</w:t>
      </w:r>
      <w:r w:rsidR="00AF0287">
        <w:rPr>
          <w:spacing w:val="7"/>
        </w:rPr>
        <w:t xml:space="preserve"> </w:t>
      </w:r>
      <w:r w:rsidR="00AF0287">
        <w:t>mo</w:t>
      </w:r>
      <w:r w:rsidR="00AF0287">
        <w:rPr>
          <w:spacing w:val="-2"/>
        </w:rPr>
        <w:t>y</w:t>
      </w:r>
      <w:r w:rsidR="00AF0287">
        <w:t>ens</w:t>
      </w:r>
      <w:r w:rsidR="00AF0287">
        <w:rPr>
          <w:spacing w:val="5"/>
        </w:rPr>
        <w:t xml:space="preserve"> </w:t>
      </w:r>
      <w:r w:rsidR="00AF0287">
        <w:t>de</w:t>
      </w:r>
      <w:r w:rsidR="00AF0287">
        <w:rPr>
          <w:spacing w:val="7"/>
        </w:rPr>
        <w:t xml:space="preserve"> </w:t>
      </w:r>
      <w:r w:rsidR="00AF0287">
        <w:t>protecti</w:t>
      </w:r>
      <w:r w:rsidR="00AF0287">
        <w:rPr>
          <w:spacing w:val="-3"/>
        </w:rPr>
        <w:t>o</w:t>
      </w:r>
      <w:r w:rsidR="00AF0287">
        <w:t>n</w:t>
      </w:r>
      <w:r w:rsidR="00AF0287">
        <w:rPr>
          <w:spacing w:val="7"/>
        </w:rPr>
        <w:t xml:space="preserve"> </w:t>
      </w:r>
      <w:r w:rsidR="00AF0287">
        <w:t>ind</w:t>
      </w:r>
      <w:r w:rsidR="00AF0287">
        <w:rPr>
          <w:spacing w:val="-2"/>
        </w:rPr>
        <w:t>i</w:t>
      </w:r>
      <w:r w:rsidR="00AF0287">
        <w:t>vid</w:t>
      </w:r>
      <w:r w:rsidR="00AF0287">
        <w:rPr>
          <w:spacing w:val="-3"/>
        </w:rPr>
        <w:t>u</w:t>
      </w:r>
      <w:r w:rsidR="00AF0287">
        <w:t>elle</w:t>
      </w:r>
      <w:r w:rsidR="00AF0287">
        <w:rPr>
          <w:spacing w:val="7"/>
        </w:rPr>
        <w:t xml:space="preserve"> </w:t>
      </w:r>
      <w:r w:rsidR="00AF0287">
        <w:t>n</w:t>
      </w:r>
      <w:r w:rsidR="00AF0287">
        <w:rPr>
          <w:spacing w:val="-3"/>
        </w:rPr>
        <w:t>é</w:t>
      </w:r>
      <w:r w:rsidR="00AF0287">
        <w:rPr>
          <w:spacing w:val="-2"/>
        </w:rPr>
        <w:t>c</w:t>
      </w:r>
      <w:r w:rsidR="00AF0287">
        <w:t>essai</w:t>
      </w:r>
      <w:r w:rsidR="00AF0287">
        <w:rPr>
          <w:spacing w:val="-3"/>
        </w:rPr>
        <w:t>r</w:t>
      </w:r>
      <w:r w:rsidR="00AF0287">
        <w:t>es</w:t>
      </w:r>
      <w:r w:rsidR="00AF0287">
        <w:rPr>
          <w:spacing w:val="7"/>
        </w:rPr>
        <w:t xml:space="preserve"> </w:t>
      </w:r>
      <w:r w:rsidR="00AF0287">
        <w:t>à</w:t>
      </w:r>
      <w:r w:rsidR="00AF0287">
        <w:rPr>
          <w:spacing w:val="7"/>
        </w:rPr>
        <w:t xml:space="preserve"> </w:t>
      </w:r>
      <w:r w:rsidR="00AF0287">
        <w:t>s</w:t>
      </w:r>
      <w:r w:rsidR="00AF0287">
        <w:rPr>
          <w:spacing w:val="-3"/>
        </w:rPr>
        <w:t>o</w:t>
      </w:r>
      <w:r w:rsidR="00AF0287">
        <w:t>n travai</w:t>
      </w:r>
      <w:r w:rsidR="00AF0287">
        <w:rPr>
          <w:spacing w:val="-2"/>
        </w:rPr>
        <w:t>l</w:t>
      </w:r>
      <w:r w:rsidR="00AF0287">
        <w:t>.</w:t>
      </w:r>
    </w:p>
    <w:p w:rsidR="00AF0287" w:rsidRDefault="00AF0287">
      <w:pPr>
        <w:pStyle w:val="BodyText"/>
        <w:kinsoku w:val="0"/>
        <w:overflowPunct w:val="0"/>
        <w:spacing w:line="252" w:lineRule="exact"/>
        <w:ind w:right="159"/>
        <w:sectPr w:rsidR="00AF0287">
          <w:pgSz w:w="11907" w:h="16840"/>
          <w:pgMar w:top="1320" w:right="1620" w:bottom="1340" w:left="1300" w:header="0" w:footer="1154" w:gutter="0"/>
          <w:cols w:space="720"/>
          <w:noEndnote/>
        </w:sectPr>
      </w:pPr>
    </w:p>
    <w:p w:rsidR="00AF0287" w:rsidRDefault="006C6128">
      <w:pPr>
        <w:pStyle w:val="Heading1"/>
        <w:numPr>
          <w:ilvl w:val="0"/>
          <w:numId w:val="1"/>
        </w:numPr>
        <w:tabs>
          <w:tab w:val="left" w:pos="318"/>
        </w:tabs>
        <w:kinsoku w:val="0"/>
        <w:overflowPunct w:val="0"/>
        <w:spacing w:before="75"/>
        <w:ind w:left="318" w:hanging="202"/>
        <w:rPr>
          <w:b w:val="0"/>
          <w:bCs w:val="0"/>
        </w:rPr>
      </w:pPr>
      <w:r>
        <w:rPr>
          <w:noProof/>
          <w:lang w:val="en-US" w:eastAsia="en-US"/>
        </w:rPr>
        <w:pict>
          <v:shape id="_x0000_s1039" style="position:absolute;left:0;text-align:left;margin-left:87.25pt;margin-top:771pt;width:420.8pt;height:1pt;z-index:-251653632;mso-position-horizontal-relative:page;mso-position-vertical-relative:page" coordsize="8416,20" o:allowincell="f" path="m,hhl8416,e" filled="f" strokecolor="#612322" strokeweight="3.1pt">
            <v:path arrowok="t"/>
            <w10:wrap anchorx="page" anchory="page"/>
          </v:shape>
        </w:pict>
      </w:r>
      <w:r w:rsidR="00AF0287">
        <w:rPr>
          <w:u w:val="single"/>
        </w:rPr>
        <w:t>-</w:t>
      </w:r>
      <w:r w:rsidR="00AF0287">
        <w:rPr>
          <w:spacing w:val="-1"/>
          <w:u w:val="single"/>
        </w:rPr>
        <w:t xml:space="preserve"> </w:t>
      </w:r>
      <w:r w:rsidR="00AF0287">
        <w:rPr>
          <w:spacing w:val="-2"/>
          <w:u w:val="single"/>
        </w:rPr>
        <w:t>D</w:t>
      </w:r>
      <w:r w:rsidR="00AF0287">
        <w:rPr>
          <w:u w:val="single"/>
        </w:rPr>
        <w:t>I</w:t>
      </w:r>
      <w:r w:rsidR="00AF0287">
        <w:rPr>
          <w:spacing w:val="-1"/>
          <w:u w:val="single"/>
        </w:rPr>
        <w:t>SP</w:t>
      </w:r>
      <w:r w:rsidR="00AF0287">
        <w:rPr>
          <w:u w:val="single"/>
        </w:rPr>
        <w:t>O</w:t>
      </w:r>
      <w:r w:rsidR="00AF0287">
        <w:rPr>
          <w:spacing w:val="-1"/>
          <w:u w:val="single"/>
        </w:rPr>
        <w:t>S</w:t>
      </w:r>
      <w:r w:rsidR="00AF0287">
        <w:rPr>
          <w:u w:val="single"/>
        </w:rPr>
        <w:t>ITIONS</w:t>
      </w:r>
      <w:r w:rsidR="00AF0287">
        <w:rPr>
          <w:spacing w:val="-2"/>
          <w:u w:val="single"/>
        </w:rPr>
        <w:t xml:space="preserve"> </w:t>
      </w:r>
      <w:r w:rsidR="00AF0287">
        <w:rPr>
          <w:u w:val="single"/>
        </w:rPr>
        <w:t>T</w:t>
      </w:r>
      <w:r w:rsidR="00AF0287">
        <w:rPr>
          <w:spacing w:val="-2"/>
          <w:u w:val="single"/>
        </w:rPr>
        <w:t>RAN</w:t>
      </w:r>
      <w:r w:rsidR="00AF0287">
        <w:rPr>
          <w:spacing w:val="-1"/>
          <w:u w:val="single"/>
        </w:rPr>
        <w:t>S</w:t>
      </w:r>
      <w:r w:rsidR="00AF0287">
        <w:rPr>
          <w:u w:val="single"/>
        </w:rPr>
        <w:t>ITOIR</w:t>
      </w:r>
      <w:r w:rsidR="00AF0287">
        <w:rPr>
          <w:spacing w:val="-2"/>
          <w:u w:val="single"/>
        </w:rPr>
        <w:t>E</w:t>
      </w:r>
      <w:r w:rsidR="00AF0287">
        <w:rPr>
          <w:u w:val="single"/>
        </w:rPr>
        <w:t>S</w:t>
      </w:r>
      <w:r w:rsidR="00AF0287">
        <w:rPr>
          <w:spacing w:val="-1"/>
          <w:u w:val="single"/>
        </w:rPr>
        <w:t xml:space="preserve"> E</w:t>
      </w:r>
      <w:r w:rsidR="00AF0287">
        <w:rPr>
          <w:u w:val="single"/>
        </w:rPr>
        <w:t xml:space="preserve">T </w:t>
      </w:r>
      <w:r w:rsidR="00AF0287">
        <w:rPr>
          <w:spacing w:val="-2"/>
          <w:u w:val="single"/>
        </w:rPr>
        <w:t>D</w:t>
      </w:r>
      <w:r w:rsidR="00AF0287">
        <w:rPr>
          <w:u w:val="single"/>
        </w:rPr>
        <w:t>I</w:t>
      </w:r>
      <w:r w:rsidR="00AF0287">
        <w:rPr>
          <w:spacing w:val="-1"/>
          <w:u w:val="single"/>
        </w:rPr>
        <w:t>VE</w:t>
      </w:r>
      <w:r w:rsidR="00AF0287">
        <w:rPr>
          <w:spacing w:val="-2"/>
          <w:u w:val="single"/>
        </w:rPr>
        <w:t>R</w:t>
      </w:r>
      <w:r w:rsidR="00AF0287">
        <w:rPr>
          <w:spacing w:val="-1"/>
          <w:u w:val="single"/>
        </w:rPr>
        <w:t>SE</w:t>
      </w:r>
      <w:r w:rsidR="00AF0287">
        <w:rPr>
          <w:u w:val="single"/>
        </w:rPr>
        <w:t>S</w:t>
      </w:r>
    </w:p>
    <w:p w:rsidR="00AF0287" w:rsidRDefault="00AF0287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:rsidR="00AF0287" w:rsidRDefault="00AF0287">
      <w:pPr>
        <w:pStyle w:val="BodyText"/>
        <w:kinsoku w:val="0"/>
        <w:overflowPunct w:val="0"/>
        <w:spacing w:before="78" w:line="252" w:lineRule="exact"/>
        <w:ind w:right="157"/>
      </w:pPr>
      <w:r>
        <w:rPr>
          <w:spacing w:val="-1"/>
        </w:rPr>
        <w:t>P</w:t>
      </w:r>
      <w:r>
        <w:t>our</w:t>
      </w:r>
      <w:r>
        <w:rPr>
          <w:spacing w:val="30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h</w:t>
      </w:r>
      <w:r>
        <w:t>ès</w:t>
      </w:r>
      <w:r>
        <w:rPr>
          <w:spacing w:val="-3"/>
        </w:rPr>
        <w:t>e</w:t>
      </w:r>
      <w:r>
        <w:t>s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o</w:t>
      </w:r>
      <w:r>
        <w:t>urs,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e</w:t>
      </w:r>
      <w:r>
        <w:t>s</w:t>
      </w:r>
      <w:r>
        <w:rPr>
          <w:spacing w:val="34"/>
        </w:rPr>
        <w:t xml:space="preserve"> </w:t>
      </w:r>
      <w:r>
        <w:t>dis</w:t>
      </w:r>
      <w:r>
        <w:rPr>
          <w:spacing w:val="-3"/>
        </w:rPr>
        <w:t>p</w:t>
      </w:r>
      <w:r>
        <w:t>osi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m</w:t>
      </w:r>
      <w:r>
        <w:rPr>
          <w:spacing w:val="-3"/>
        </w:rPr>
        <w:t>a</w:t>
      </w:r>
      <w:r>
        <w:t>tière</w:t>
      </w:r>
      <w:r>
        <w:rPr>
          <w:spacing w:val="3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1"/>
        </w:rPr>
        <w:t xml:space="preserve"> </w:t>
      </w:r>
      <w:r>
        <w:t>souten</w:t>
      </w:r>
      <w:r>
        <w:rPr>
          <w:spacing w:val="-2"/>
        </w:rPr>
        <w:t>a</w:t>
      </w:r>
      <w:r>
        <w:t>nce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31"/>
        </w:rPr>
        <w:t xml:space="preserve"> </w:t>
      </w:r>
      <w:r>
        <w:t>thè</w:t>
      </w:r>
      <w:r>
        <w:rPr>
          <w:spacing w:val="-2"/>
        </w:rPr>
        <w:t>s</w:t>
      </w:r>
      <w:r>
        <w:t>e,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</w:t>
      </w:r>
      <w:r>
        <w:rPr>
          <w:spacing w:val="-3"/>
        </w:rPr>
        <w:t>ub</w:t>
      </w:r>
      <w:r>
        <w:t>l</w:t>
      </w:r>
      <w:r>
        <w:rPr>
          <w:spacing w:val="1"/>
        </w:rPr>
        <w:t>i</w:t>
      </w:r>
      <w:r>
        <w:t>ca</w:t>
      </w:r>
      <w:r>
        <w:rPr>
          <w:spacing w:val="-3"/>
        </w:rPr>
        <w:t>t</w:t>
      </w:r>
      <w:r>
        <w:t>ion</w:t>
      </w:r>
      <w:r>
        <w:rPr>
          <w:spacing w:val="31"/>
        </w:rPr>
        <w:t xml:space="preserve"> </w:t>
      </w:r>
      <w:r>
        <w:t>et</w:t>
      </w:r>
      <w:r>
        <w:rPr>
          <w:spacing w:val="31"/>
        </w:rPr>
        <w:t xml:space="preserve"> </w:t>
      </w:r>
      <w:r>
        <w:rPr>
          <w:spacing w:val="-3"/>
        </w:rPr>
        <w:t>d</w:t>
      </w:r>
      <w:r>
        <w:t>e procédu</w:t>
      </w:r>
      <w:r>
        <w:rPr>
          <w:spacing w:val="-3"/>
        </w:rPr>
        <w:t>r</w:t>
      </w:r>
      <w:r>
        <w:t xml:space="preserve">e de </w:t>
      </w:r>
      <w:r>
        <w:rPr>
          <w:spacing w:val="-2"/>
        </w:rPr>
        <w:t>m</w:t>
      </w:r>
      <w:r>
        <w:t>édia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t>s’ap</w:t>
      </w:r>
      <w:r>
        <w:rPr>
          <w:spacing w:val="-3"/>
        </w:rPr>
        <w:t>p</w:t>
      </w:r>
      <w:r>
        <w:rPr>
          <w:spacing w:val="-2"/>
        </w:rPr>
        <w:t>l</w:t>
      </w:r>
      <w:r>
        <w:t xml:space="preserve">iquent </w:t>
      </w:r>
      <w:r>
        <w:rPr>
          <w:spacing w:val="-2"/>
        </w:rPr>
        <w:t>d</w:t>
      </w:r>
      <w:r>
        <w:t xml:space="preserve">ès </w:t>
      </w:r>
      <w:r>
        <w:rPr>
          <w:spacing w:val="-2"/>
        </w:rPr>
        <w:t>l</w:t>
      </w:r>
      <w:r>
        <w:t>a rentr</w:t>
      </w:r>
      <w:r>
        <w:rPr>
          <w:spacing w:val="-3"/>
        </w:rPr>
        <w:t>é</w:t>
      </w:r>
      <w:r>
        <w:t>e 201</w:t>
      </w:r>
      <w:r>
        <w:rPr>
          <w:spacing w:val="2"/>
        </w:rPr>
        <w:t>8</w:t>
      </w:r>
      <w:r>
        <w:rPr>
          <w:spacing w:val="-3"/>
        </w:rPr>
        <w:t>-</w:t>
      </w:r>
      <w:r>
        <w:t>2</w:t>
      </w:r>
      <w:r>
        <w:rPr>
          <w:spacing w:val="-3"/>
        </w:rPr>
        <w:t>0</w:t>
      </w:r>
      <w:r>
        <w:t xml:space="preserve">19 de </w:t>
      </w:r>
      <w:r>
        <w:rPr>
          <w:spacing w:val="-2"/>
        </w:rPr>
        <w:t>l</w:t>
      </w:r>
      <w:r>
        <w:t>’U</w:t>
      </w:r>
      <w:r>
        <w:rPr>
          <w:spacing w:val="-2"/>
        </w:rPr>
        <w:t>P</w:t>
      </w:r>
      <w:r>
        <w:t>F (</w:t>
      </w:r>
      <w:r>
        <w:rPr>
          <w:spacing w:val="-1"/>
        </w:rPr>
        <w:t>r</w:t>
      </w:r>
      <w:r>
        <w:t xml:space="preserve">entrée </w:t>
      </w:r>
      <w:r>
        <w:rPr>
          <w:spacing w:val="-2"/>
        </w:rPr>
        <w:t>2</w:t>
      </w:r>
      <w:r>
        <w:t>019 à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’UNC</w:t>
      </w:r>
      <w:r>
        <w:t>).</w:t>
      </w:r>
    </w:p>
    <w:p w:rsidR="00AF0287" w:rsidRDefault="00AF0287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BodyText"/>
        <w:kinsoku w:val="0"/>
        <w:overflowPunct w:val="0"/>
        <w:spacing w:line="467" w:lineRule="auto"/>
        <w:ind w:right="4274"/>
      </w:pPr>
      <w:r>
        <w:t>À</w:t>
      </w:r>
      <w:r>
        <w:rPr>
          <w:spacing w:val="-1"/>
        </w:rPr>
        <w:t xml:space="preserve"> </w:t>
      </w:r>
      <w:r>
        <w:rPr>
          <w:spacing w:val="-2"/>
        </w:rPr>
        <w:t>……………………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r>
        <w:rPr>
          <w:spacing w:val="-2"/>
        </w:rPr>
        <w:t>……………………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-1"/>
        </w:rPr>
        <w:t>.</w:t>
      </w:r>
      <w:r>
        <w:t xml:space="preserve">. Le </w:t>
      </w:r>
      <w:r>
        <w:rPr>
          <w:spacing w:val="-2"/>
        </w:rPr>
        <w:t>……………………………</w:t>
      </w:r>
      <w:r>
        <w:rPr>
          <w:spacing w:val="1"/>
        </w:rPr>
        <w:t>…</w:t>
      </w:r>
      <w:r>
        <w:rPr>
          <w:spacing w:val="-2"/>
        </w:rPr>
        <w:t>……………………</w:t>
      </w:r>
      <w:r>
        <w:rPr>
          <w:spacing w:val="1"/>
        </w:rPr>
        <w:t>…</w:t>
      </w:r>
      <w:r>
        <w:t>…</w:t>
      </w: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:rsidR="00AF0287" w:rsidRDefault="00AF0287">
      <w:pPr>
        <w:pStyle w:val="BodyText"/>
        <w:tabs>
          <w:tab w:val="left" w:pos="5788"/>
        </w:tabs>
        <w:kinsoku w:val="0"/>
        <w:overflowPunct w:val="0"/>
        <w:ind w:left="1714"/>
      </w:pPr>
      <w:r>
        <w:t>Le doc</w:t>
      </w:r>
      <w:r>
        <w:rPr>
          <w:spacing w:val="-3"/>
        </w:rPr>
        <w:t>t</w:t>
      </w:r>
      <w:r>
        <w:t>orant,</w:t>
      </w:r>
      <w:r>
        <w:tab/>
        <w:t xml:space="preserve">Le </w:t>
      </w:r>
      <w:r>
        <w:rPr>
          <w:spacing w:val="-2"/>
        </w:rPr>
        <w:t>D</w:t>
      </w:r>
      <w:r>
        <w:t>irect</w:t>
      </w:r>
      <w:r>
        <w:rPr>
          <w:spacing w:val="-3"/>
        </w:rPr>
        <w:t>e</w:t>
      </w:r>
      <w:r>
        <w:t>ur de T</w:t>
      </w:r>
      <w:r>
        <w:rPr>
          <w:spacing w:val="-3"/>
        </w:rPr>
        <w:t>h</w:t>
      </w:r>
      <w:r>
        <w:t>èse,</w:t>
      </w:r>
    </w:p>
    <w:p w:rsidR="00AF0287" w:rsidRDefault="00AF0287">
      <w:pPr>
        <w:kinsoku w:val="0"/>
        <w:overflowPunct w:val="0"/>
        <w:spacing w:before="4" w:line="240" w:lineRule="exact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  <w:r>
        <w:rPr>
          <w:spacing w:val="-1"/>
        </w:rPr>
        <w:t>(</w:t>
      </w:r>
      <w:r>
        <w:rPr>
          <w:spacing w:val="-2"/>
        </w:rPr>
        <w:t>N</w:t>
      </w:r>
      <w:r>
        <w:t>om et s</w:t>
      </w:r>
      <w:r>
        <w:rPr>
          <w:spacing w:val="-2"/>
        </w:rPr>
        <w:t>i</w:t>
      </w:r>
      <w:r>
        <w:t>gnatu</w:t>
      </w:r>
      <w:r>
        <w:rPr>
          <w:spacing w:val="-3"/>
        </w:rPr>
        <w:t>r</w:t>
      </w:r>
      <w:r>
        <w:t>e)</w:t>
      </w:r>
      <w:r>
        <w:tab/>
        <w:t>(</w:t>
      </w:r>
      <w:r>
        <w:rPr>
          <w:spacing w:val="-2"/>
        </w:rPr>
        <w:t>N</w:t>
      </w:r>
      <w:r>
        <w:t>om et s</w:t>
      </w:r>
      <w:r>
        <w:rPr>
          <w:spacing w:val="-2"/>
        </w:rPr>
        <w:t>i</w:t>
      </w:r>
      <w:r>
        <w:t>gnatu</w:t>
      </w:r>
      <w:r>
        <w:rPr>
          <w:spacing w:val="-3"/>
        </w:rPr>
        <w:t>r</w:t>
      </w:r>
      <w:r>
        <w:t>e)</w:t>
      </w:r>
    </w:p>
    <w:p w:rsidR="00AF0287" w:rsidRDefault="00AF0287">
      <w:pPr>
        <w:kinsoku w:val="0"/>
        <w:overflowPunct w:val="0"/>
        <w:spacing w:line="100" w:lineRule="exact"/>
        <w:rPr>
          <w:sz w:val="10"/>
          <w:szCs w:val="1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kinsoku w:val="0"/>
        <w:overflowPunct w:val="0"/>
        <w:spacing w:line="200" w:lineRule="exact"/>
        <w:rPr>
          <w:sz w:val="20"/>
          <w:szCs w:val="20"/>
        </w:rPr>
      </w:pPr>
    </w:p>
    <w:p w:rsidR="00AF0287" w:rsidRDefault="00AF0287">
      <w:pPr>
        <w:pStyle w:val="BodyText"/>
        <w:tabs>
          <w:tab w:val="left" w:pos="4426"/>
        </w:tabs>
        <w:kinsoku w:val="0"/>
        <w:overflowPunct w:val="0"/>
        <w:ind w:left="141"/>
        <w:jc w:val="center"/>
      </w:pPr>
      <w:r>
        <w:t xml:space="preserve">Le </w:t>
      </w:r>
      <w:r>
        <w:rPr>
          <w:spacing w:val="-2"/>
        </w:rPr>
        <w:t>D</w:t>
      </w:r>
      <w:r>
        <w:t>irect</w:t>
      </w:r>
      <w:r>
        <w:rPr>
          <w:spacing w:val="-3"/>
        </w:rPr>
        <w:t>e</w:t>
      </w:r>
      <w:r>
        <w:t xml:space="preserve">ur du </w:t>
      </w:r>
      <w:r>
        <w:rPr>
          <w:spacing w:val="-2"/>
        </w:rPr>
        <w:t>l</w:t>
      </w:r>
      <w:r>
        <w:t>aborat</w:t>
      </w:r>
      <w:r>
        <w:rPr>
          <w:spacing w:val="-3"/>
        </w:rPr>
        <w:t>o</w:t>
      </w:r>
      <w:r>
        <w:t>ire d'</w:t>
      </w:r>
      <w:r>
        <w:rPr>
          <w:spacing w:val="-3"/>
        </w:rPr>
        <w:t>a</w:t>
      </w:r>
      <w:r>
        <w:t>ccue</w:t>
      </w:r>
      <w:r>
        <w:rPr>
          <w:spacing w:val="-2"/>
        </w:rPr>
        <w:t>i</w:t>
      </w:r>
      <w:r>
        <w:t>l</w:t>
      </w:r>
      <w:r>
        <w:tab/>
        <w:t xml:space="preserve">Le </w:t>
      </w:r>
      <w:r>
        <w:rPr>
          <w:spacing w:val="-2"/>
        </w:rPr>
        <w:t>D</w:t>
      </w:r>
      <w:r>
        <w:t>irect</w:t>
      </w:r>
      <w:r>
        <w:rPr>
          <w:spacing w:val="-3"/>
        </w:rPr>
        <w:t>e</w:t>
      </w:r>
      <w:r>
        <w:t xml:space="preserve">ur ou 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C</w:t>
      </w:r>
      <w:r>
        <w:t>odir</w:t>
      </w:r>
      <w:r>
        <w:rPr>
          <w:spacing w:val="-3"/>
        </w:rPr>
        <w:t>e</w:t>
      </w:r>
      <w:r>
        <w:t>cteur</w:t>
      </w:r>
      <w:r>
        <w:rPr>
          <w:spacing w:val="-2"/>
        </w:rPr>
        <w:t xml:space="preserve"> </w:t>
      </w:r>
      <w:r>
        <w:t>de l’</w:t>
      </w:r>
      <w:r>
        <w:rPr>
          <w:spacing w:val="-1"/>
        </w:rPr>
        <w:t>É</w:t>
      </w:r>
      <w:r>
        <w:rPr>
          <w:spacing w:val="-2"/>
        </w:rPr>
        <w:t>c</w:t>
      </w:r>
      <w:r>
        <w:t>ole</w:t>
      </w:r>
    </w:p>
    <w:p w:rsidR="00AF0287" w:rsidRDefault="00AF0287">
      <w:pPr>
        <w:pStyle w:val="BodyText"/>
        <w:kinsoku w:val="0"/>
        <w:overflowPunct w:val="0"/>
        <w:spacing w:line="252" w:lineRule="exact"/>
        <w:ind w:left="0" w:right="1866"/>
        <w:jc w:val="right"/>
      </w:pPr>
      <w:r>
        <w:rPr>
          <w:spacing w:val="-2"/>
        </w:rPr>
        <w:t>D</w:t>
      </w:r>
      <w:r>
        <w:t>octorale.</w:t>
      </w:r>
    </w:p>
    <w:p w:rsidR="00AF0287" w:rsidRDefault="00AF0287">
      <w:pPr>
        <w:kinsoku w:val="0"/>
        <w:overflowPunct w:val="0"/>
        <w:spacing w:before="14" w:line="240" w:lineRule="exact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  <w:r>
        <w:t>(</w:t>
      </w:r>
      <w:r>
        <w:rPr>
          <w:spacing w:val="-2"/>
        </w:rPr>
        <w:t>N</w:t>
      </w:r>
      <w:r>
        <w:t>om et s</w:t>
      </w:r>
      <w:r>
        <w:rPr>
          <w:spacing w:val="-2"/>
        </w:rPr>
        <w:t>i</w:t>
      </w:r>
      <w:r>
        <w:t>gnatu</w:t>
      </w:r>
      <w:r>
        <w:rPr>
          <w:spacing w:val="-3"/>
        </w:rPr>
        <w:t>r</w:t>
      </w:r>
      <w:r>
        <w:t>e)</w:t>
      </w:r>
      <w:r>
        <w:tab/>
        <w:t>(</w:t>
      </w:r>
      <w:r>
        <w:rPr>
          <w:spacing w:val="-2"/>
        </w:rPr>
        <w:t>N</w:t>
      </w:r>
      <w:r>
        <w:t>om et s</w:t>
      </w:r>
      <w:r>
        <w:rPr>
          <w:spacing w:val="-2"/>
        </w:rPr>
        <w:t>i</w:t>
      </w:r>
      <w:r>
        <w:t>gnatu</w:t>
      </w:r>
      <w:r>
        <w:rPr>
          <w:spacing w:val="-3"/>
        </w:rPr>
        <w:t>r</w:t>
      </w:r>
      <w:r>
        <w:t>e)</w:t>
      </w: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AF0287" w:rsidRDefault="00AF0287">
      <w:pPr>
        <w:pStyle w:val="BodyText"/>
        <w:tabs>
          <w:tab w:val="left" w:pos="4464"/>
        </w:tabs>
        <w:kinsoku w:val="0"/>
        <w:overflowPunct w:val="0"/>
        <w:ind w:left="0" w:right="38"/>
        <w:jc w:val="center"/>
      </w:pPr>
    </w:p>
    <w:p w:rsidR="002F1027" w:rsidRDefault="002F1027" w:rsidP="00AF0287">
      <w:pPr>
        <w:pStyle w:val="Heading4"/>
        <w:kinsoku w:val="0"/>
        <w:overflowPunct w:val="0"/>
        <w:spacing w:before="74"/>
        <w:ind w:left="11"/>
        <w:jc w:val="center"/>
        <w:rPr>
          <w:color w:val="131315"/>
          <w:w w:val="105"/>
        </w:rPr>
      </w:pPr>
    </w:p>
    <w:p w:rsidR="002F1027" w:rsidRPr="002F1027" w:rsidRDefault="002F1027" w:rsidP="002F1027"/>
    <w:p w:rsidR="002F1027" w:rsidRPr="002F1027" w:rsidRDefault="002F1027" w:rsidP="002F1027"/>
    <w:p w:rsidR="00AF0287" w:rsidRPr="00A96834" w:rsidRDefault="00AF0287" w:rsidP="00A96834">
      <w:pPr>
        <w:pStyle w:val="Heading4"/>
        <w:kinsoku w:val="0"/>
        <w:overflowPunct w:val="0"/>
        <w:spacing w:before="74"/>
        <w:ind w:left="11"/>
        <w:jc w:val="center"/>
        <w:rPr>
          <w:color w:val="000000"/>
        </w:rPr>
      </w:pPr>
      <w:r>
        <w:rPr>
          <w:color w:val="131315"/>
          <w:w w:val="105"/>
        </w:rPr>
        <w:t>RAPPELS</w:t>
      </w:r>
    </w:p>
    <w:p w:rsidR="00AF0287" w:rsidRPr="002F1027" w:rsidRDefault="00AF0287" w:rsidP="00AF0287">
      <w:pPr>
        <w:pStyle w:val="BodyText"/>
        <w:kinsoku w:val="0"/>
        <w:overflowPunct w:val="0"/>
        <w:spacing w:before="78" w:line="252" w:lineRule="exact"/>
        <w:ind w:right="157"/>
        <w:rPr>
          <w:b/>
        </w:rPr>
      </w:pPr>
      <w:r w:rsidRPr="002F1027">
        <w:rPr>
          <w:b/>
        </w:rPr>
        <w:t>Règlement général des études de I'UPF, article 16:</w:t>
      </w:r>
    </w:p>
    <w:p w:rsidR="00AF0287" w:rsidRPr="00AF0287" w:rsidRDefault="00D26FD0" w:rsidP="00D26FD0">
      <w:pPr>
        <w:pStyle w:val="BodyText"/>
        <w:kinsoku w:val="0"/>
        <w:overflowPunct w:val="0"/>
        <w:spacing w:before="78" w:line="252" w:lineRule="exact"/>
        <w:ind w:right="157"/>
      </w:pPr>
      <w:r>
        <w:t>« Le plagiat, dans</w:t>
      </w:r>
      <w:r w:rsidR="00AC0EA0">
        <w:t xml:space="preserve"> l</w:t>
      </w:r>
      <w:r>
        <w:t>e cadre du contrôle</w:t>
      </w:r>
      <w:r w:rsidR="00AF0287" w:rsidRPr="00AF0287">
        <w:t xml:space="preserve"> </w:t>
      </w:r>
      <w:r>
        <w:t>continu et</w:t>
      </w:r>
      <w:r w:rsidR="00AC0EA0">
        <w:t xml:space="preserve"> des examens termi</w:t>
      </w:r>
      <w:r>
        <w:t>nal et final est considéré</w:t>
      </w:r>
      <w:r w:rsidR="00AC0EA0">
        <w:t xml:space="preserve"> comm</w:t>
      </w:r>
      <w:r>
        <w:t xml:space="preserve">e </w:t>
      </w:r>
      <w:r w:rsidR="00AF0287" w:rsidRPr="00AF0287">
        <w:t>fraude. »</w:t>
      </w:r>
    </w:p>
    <w:p w:rsid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1F4108" w:rsidRDefault="00AF0287" w:rsidP="001F4108">
      <w:pPr>
        <w:pStyle w:val="BodyText"/>
        <w:kinsoku w:val="0"/>
        <w:overflowPunct w:val="0"/>
        <w:spacing w:before="78" w:line="252" w:lineRule="exact"/>
        <w:ind w:right="157"/>
        <w:rPr>
          <w:b/>
        </w:rPr>
      </w:pPr>
      <w:r w:rsidRPr="001F4108">
        <w:rPr>
          <w:b/>
        </w:rPr>
        <w:t>Définition du plagiat</w:t>
      </w:r>
      <w:r w:rsidR="001F4108">
        <w:rPr>
          <w:b/>
        </w:rPr>
        <w:t xml:space="preserve"> par l'Université de Montréal :</w:t>
      </w:r>
    </w:p>
    <w:p w:rsidR="00AF0287" w:rsidRPr="00AF0287" w:rsidRDefault="00AF0287" w:rsidP="001F4108">
      <w:pPr>
        <w:pStyle w:val="BodyText"/>
        <w:kinsoku w:val="0"/>
        <w:overflowPunct w:val="0"/>
        <w:spacing w:before="78" w:line="252" w:lineRule="exact"/>
        <w:ind w:right="157"/>
        <w:jc w:val="both"/>
      </w:pPr>
      <w:r w:rsidRPr="00AF0287">
        <w:t>« Le plagiat est l 'acte de faire passer pour</w:t>
      </w:r>
      <w:r w:rsidR="00AC0EA0">
        <w:t xml:space="preserve"> siens, même de mani</w:t>
      </w:r>
      <w:r w:rsidRPr="00AF0287">
        <w:t>ère in souci an</w:t>
      </w:r>
      <w:r w:rsidR="00D26FD0">
        <w:t xml:space="preserve">te ou négligente, les textes ou </w:t>
      </w:r>
      <w:r w:rsidR="002F4964">
        <w:t>les idées d'autrui. »</w:t>
      </w:r>
      <w:r w:rsidR="002F4964" w:rsidRPr="002F4964">
        <w:rPr>
          <w:vertAlign w:val="superscript"/>
        </w:rPr>
        <w:t>1</w:t>
      </w:r>
    </w:p>
    <w:p w:rsidR="00AF0287" w:rsidRPr="00AF0287" w:rsidRDefault="00AF0287" w:rsidP="001F4108">
      <w:pPr>
        <w:pStyle w:val="BodyText"/>
        <w:kinsoku w:val="0"/>
        <w:overflowPunct w:val="0"/>
        <w:spacing w:before="78" w:line="252" w:lineRule="exact"/>
        <w:ind w:right="157"/>
        <w:jc w:val="both"/>
      </w:pPr>
      <w:r w:rsidRPr="00AF0287">
        <w:t>Sont notamment reconnus comm</w:t>
      </w:r>
      <w:r w:rsidR="00AC0EA0">
        <w:t>e des actes de fraude ou de pl</w:t>
      </w:r>
      <w:r w:rsidRPr="00AF0287">
        <w:t>agiat :</w:t>
      </w:r>
    </w:p>
    <w:p w:rsidR="00AF0287" w:rsidRPr="00AF0287" w:rsidRDefault="00AC0EA0" w:rsidP="001F4108">
      <w:pPr>
        <w:pStyle w:val="BodyText"/>
        <w:numPr>
          <w:ilvl w:val="0"/>
          <w:numId w:val="14"/>
        </w:numPr>
        <w:kinsoku w:val="0"/>
        <w:overflowPunct w:val="0"/>
        <w:spacing w:before="78" w:line="252" w:lineRule="exact"/>
        <w:ind w:right="157"/>
        <w:jc w:val="both"/>
      </w:pPr>
      <w:r>
        <w:t>« l'exécution par un</w:t>
      </w:r>
      <w:r w:rsidR="00AF0287" w:rsidRPr="00AF0287">
        <w:t>e autre personne d'un travail ou d'un</w:t>
      </w:r>
      <w:r>
        <w:t>e activité faisant l'objet d'u</w:t>
      </w:r>
      <w:r w:rsidR="00AF0287" w:rsidRPr="00AF0287">
        <w:t xml:space="preserve">ne </w:t>
      </w:r>
      <w:r>
        <w:t>évalua</w:t>
      </w:r>
      <w:r w:rsidR="00AF0287" w:rsidRPr="00AF0287">
        <w:t>tion, d 'un</w:t>
      </w:r>
    </w:p>
    <w:p w:rsidR="00AF0287" w:rsidRPr="00AF0287" w:rsidRDefault="00AC0EA0" w:rsidP="001F4108">
      <w:pPr>
        <w:pStyle w:val="BodyText"/>
        <w:kinsoku w:val="0"/>
        <w:overflowPunct w:val="0"/>
        <w:spacing w:before="78" w:line="252" w:lineRule="exact"/>
        <w:ind w:right="157" w:firstLine="246"/>
        <w:jc w:val="both"/>
      </w:pPr>
      <w:r>
        <w:t xml:space="preserve"> rapport de stage, d'un trava</w:t>
      </w:r>
      <w:r w:rsidR="00AF0287" w:rsidRPr="00AF0287">
        <w:t xml:space="preserve">il dirigé, d 'un mémoire ou d 'une thèse;» </w:t>
      </w:r>
      <w:r w:rsidR="00AF0287" w:rsidRPr="002F4964">
        <w:rPr>
          <w:vertAlign w:val="superscript"/>
        </w:rPr>
        <w:t>2</w:t>
      </w:r>
    </w:p>
    <w:p w:rsidR="00AF0287" w:rsidRPr="00AF0287" w:rsidRDefault="00AF0287" w:rsidP="001F4108">
      <w:pPr>
        <w:pStyle w:val="BodyText"/>
        <w:numPr>
          <w:ilvl w:val="0"/>
          <w:numId w:val="14"/>
        </w:numPr>
        <w:kinsoku w:val="0"/>
        <w:overflowPunct w:val="0"/>
        <w:spacing w:before="78" w:line="252" w:lineRule="exact"/>
        <w:ind w:right="157"/>
        <w:jc w:val="both"/>
      </w:pPr>
      <w:r w:rsidRPr="00AF0287">
        <w:t>« l'utilisation totale o</w:t>
      </w:r>
      <w:r w:rsidR="00AC0EA0">
        <w:t>u partielle, littérale ou déguisée, d'un texte d'a</w:t>
      </w:r>
      <w:r w:rsidRPr="00AF0287">
        <w:t>utrui en le faisant passer pour s</w:t>
      </w:r>
      <w:r w:rsidR="00AC0EA0">
        <w:t>ien ou sans indication de référ</w:t>
      </w:r>
      <w:r w:rsidRPr="00AF0287">
        <w:t>ence à l'occasion d'un exa</w:t>
      </w:r>
      <w:r w:rsidR="00AC0EA0">
        <w:t>men , d'un travail ou d'une activité faisant l'objet d'une évaluati</w:t>
      </w:r>
      <w:r w:rsidRPr="00AF0287">
        <w:t>on, d'un rapport de stage, d'un travail dirigé, d'un mémoire ou d'une thèse ; »</w:t>
      </w:r>
    </w:p>
    <w:p w:rsidR="00AF0287" w:rsidRPr="00AF0287" w:rsidRDefault="00AF0287" w:rsidP="001F4108">
      <w:pPr>
        <w:pStyle w:val="BodyText"/>
        <w:numPr>
          <w:ilvl w:val="0"/>
          <w:numId w:val="14"/>
        </w:numPr>
        <w:kinsoku w:val="0"/>
        <w:overflowPunct w:val="0"/>
        <w:spacing w:before="78" w:line="252" w:lineRule="exact"/>
        <w:ind w:right="157"/>
        <w:jc w:val="both"/>
      </w:pPr>
      <w:r w:rsidRPr="00AF0287">
        <w:t xml:space="preserve">« le recours à toute aide non </w:t>
      </w:r>
      <w:r w:rsidR="00AC0EA0">
        <w:t>autorisée, qu'elle soit collective ou individue</w:t>
      </w:r>
      <w:r w:rsidRPr="00AF0287">
        <w:t>lle, à l'occasion d'</w:t>
      </w:r>
      <w:r w:rsidR="00AC0EA0">
        <w:t>un examen, d'un travail ou d'une activité faisant l'objet d'une éva</w:t>
      </w:r>
      <w:r w:rsidRPr="00AF0287">
        <w:t>luation, d'u</w:t>
      </w:r>
      <w:r w:rsidR="00AC0EA0">
        <w:t>n rapport de stage, d'un travai</w:t>
      </w:r>
      <w:r w:rsidRPr="00AF0287">
        <w:t>l dirigé, d'un mémoire ou d'une thèse ; »</w:t>
      </w:r>
    </w:p>
    <w:p w:rsidR="00AF0287" w:rsidRPr="00AF0287" w:rsidRDefault="00AC0EA0" w:rsidP="001F4108">
      <w:pPr>
        <w:pStyle w:val="BodyText"/>
        <w:numPr>
          <w:ilvl w:val="0"/>
          <w:numId w:val="14"/>
        </w:numPr>
        <w:kinsoku w:val="0"/>
        <w:overflowPunct w:val="0"/>
        <w:spacing w:line="252" w:lineRule="exact"/>
        <w:ind w:right="157"/>
        <w:jc w:val="both"/>
      </w:pPr>
      <w:r>
        <w:t>« l</w:t>
      </w:r>
      <w:r w:rsidR="00AF0287" w:rsidRPr="00AF0287">
        <w:t>a présentation , à des fins d'évalu</w:t>
      </w:r>
      <w:r>
        <w:t>ations différentes, sans autorisation, d'un même trava</w:t>
      </w:r>
      <w:r w:rsidR="002F1027">
        <w:t>il, travail</w:t>
      </w:r>
      <w:r w:rsidR="00AF0287" w:rsidRPr="00AF0287">
        <w:t xml:space="preserve"> dirigé,</w:t>
      </w:r>
    </w:p>
    <w:p w:rsidR="00AF0287" w:rsidRPr="00AF0287" w:rsidRDefault="00AF0287" w:rsidP="001F4108">
      <w:pPr>
        <w:pStyle w:val="BodyText"/>
        <w:kinsoku w:val="0"/>
        <w:overflowPunct w:val="0"/>
        <w:spacing w:line="252" w:lineRule="exact"/>
        <w:ind w:left="588" w:right="157" w:firstLine="246"/>
        <w:jc w:val="both"/>
      </w:pPr>
      <w:r w:rsidRPr="00AF0287">
        <w:t>mémoire ou thèse, intégralement ou pat1iellement , dans</w:t>
      </w:r>
      <w:r w:rsidR="00AC0EA0">
        <w:t xml:space="preserve"> différents cours, dans différe</w:t>
      </w:r>
      <w:r w:rsidRPr="00AF0287">
        <w:t>nts programmes de</w:t>
      </w:r>
    </w:p>
    <w:p w:rsidR="00AF0287" w:rsidRPr="00AF0287" w:rsidRDefault="00AC0EA0" w:rsidP="001F4108">
      <w:pPr>
        <w:pStyle w:val="BodyText"/>
        <w:kinsoku w:val="0"/>
        <w:overflowPunct w:val="0"/>
        <w:spacing w:line="252" w:lineRule="exact"/>
        <w:ind w:left="588" w:right="157" w:firstLine="246"/>
        <w:jc w:val="both"/>
      </w:pPr>
      <w:r>
        <w:t>l'Université, ou à l'Université et dans un autre établissem</w:t>
      </w:r>
      <w:r w:rsidR="00AF0287" w:rsidRPr="00AF0287">
        <w:t>ent d'enseignement. »</w:t>
      </w:r>
    </w:p>
    <w:p w:rsidR="00AF0287" w:rsidRPr="00AF0287" w:rsidRDefault="00AF0287" w:rsidP="001F4108">
      <w:pPr>
        <w:pStyle w:val="BodyText"/>
        <w:kinsoku w:val="0"/>
        <w:overflowPunct w:val="0"/>
        <w:spacing w:line="252" w:lineRule="exact"/>
        <w:ind w:right="157"/>
        <w:jc w:val="both"/>
      </w:pPr>
      <w:r w:rsidRPr="00AF0287">
        <w:t>Il s'agit notamment d'un plagiat:</w:t>
      </w:r>
    </w:p>
    <w:p w:rsidR="00AF0287" w:rsidRPr="00AF0287" w:rsidRDefault="00AF0287" w:rsidP="001F4108">
      <w:pPr>
        <w:pStyle w:val="BodyText"/>
        <w:numPr>
          <w:ilvl w:val="0"/>
          <w:numId w:val="15"/>
        </w:numPr>
        <w:kinsoku w:val="0"/>
        <w:overflowPunct w:val="0"/>
        <w:spacing w:before="78" w:line="252" w:lineRule="exact"/>
        <w:ind w:right="157"/>
        <w:jc w:val="both"/>
      </w:pPr>
      <w:r w:rsidRPr="00AF0287">
        <w:t>lorsque l 'on se contente d'indi</w:t>
      </w:r>
      <w:r w:rsidR="00AC0EA0">
        <w:t>quer s</w:t>
      </w:r>
      <w:r w:rsidR="002F4964">
        <w:t>es sources« pour un travail à l</w:t>
      </w:r>
      <w:r w:rsidR="00AC0EA0">
        <w:t>a fin de celui-ci, en b</w:t>
      </w:r>
      <w:r w:rsidRPr="00AF0287">
        <w:t>ibliographie, alors que les citations dans le texte ne sont pas clairement délimitées et q</w:t>
      </w:r>
      <w:r w:rsidR="00AC0EA0">
        <w:t>u 'il n 'y a pas de notes de ba</w:t>
      </w:r>
      <w:r w:rsidR="001F4108">
        <w:t>s de page » </w:t>
      </w:r>
      <w:r w:rsidR="001F4108" w:rsidRPr="002F4964">
        <w:rPr>
          <w:vertAlign w:val="superscript"/>
        </w:rPr>
        <w:t>3</w:t>
      </w:r>
      <w:r w:rsidRPr="00AF0287">
        <w:t xml:space="preserve"> pour certain es citations.</w:t>
      </w:r>
    </w:p>
    <w:p w:rsidR="00AF0287" w:rsidRPr="00AF0287" w:rsidRDefault="00AF0287" w:rsidP="001F4108">
      <w:pPr>
        <w:pStyle w:val="BodyText"/>
        <w:numPr>
          <w:ilvl w:val="0"/>
          <w:numId w:val="15"/>
        </w:numPr>
        <w:kinsoku w:val="0"/>
        <w:overflowPunct w:val="0"/>
        <w:spacing w:before="78" w:line="252" w:lineRule="exact"/>
        <w:ind w:right="157"/>
        <w:jc w:val="both"/>
      </w:pPr>
      <w:r w:rsidRPr="00AF0287">
        <w:t>lorsque l 'on</w:t>
      </w:r>
      <w:r w:rsidR="00AC0EA0">
        <w:t xml:space="preserve"> omet de signaler une citati</w:t>
      </w:r>
      <w:r w:rsidRPr="00AF0287">
        <w:t>on par les guillem</w:t>
      </w:r>
      <w:r w:rsidR="00AC0EA0">
        <w:t>ets de rigueur ou en la décalan</w:t>
      </w:r>
      <w:r w:rsidRPr="00AF0287">
        <w:t>t dans le  texte</w:t>
      </w:r>
    </w:p>
    <w:p w:rsidR="00AF0287" w:rsidRPr="00AF0287" w:rsidRDefault="00AC0EA0" w:rsidP="001F4108">
      <w:pPr>
        <w:pStyle w:val="BodyText"/>
        <w:kinsoku w:val="0"/>
        <w:overflowPunct w:val="0"/>
        <w:spacing w:line="252" w:lineRule="exact"/>
        <w:ind w:right="157" w:firstLine="246"/>
        <w:jc w:val="both"/>
      </w:pPr>
      <w:r>
        <w:t>(pour les citations plu</w:t>
      </w:r>
      <w:r w:rsidR="00AF0287" w:rsidRPr="00AF0287">
        <w:t>s longues).</w:t>
      </w:r>
    </w:p>
    <w:p w:rsidR="00AF0287" w:rsidRPr="00AF0287" w:rsidRDefault="00AC0EA0" w:rsidP="001F4108">
      <w:pPr>
        <w:pStyle w:val="BodyText"/>
        <w:kinsoku w:val="0"/>
        <w:overflowPunct w:val="0"/>
        <w:spacing w:before="78" w:line="252" w:lineRule="exact"/>
        <w:ind w:right="157"/>
        <w:jc w:val="both"/>
      </w:pPr>
      <w:r>
        <w:t>Les règles pou</w:t>
      </w:r>
      <w:r w:rsidR="002F1027">
        <w:t>r l 'indication</w:t>
      </w:r>
      <w:r w:rsidR="00AF0287" w:rsidRPr="00AF0287">
        <w:t xml:space="preserve"> en note, de la référence de la </w:t>
      </w:r>
      <w:r>
        <w:t>ou des sources utilisées s'appliquent de la m</w:t>
      </w:r>
      <w:r w:rsidR="00AF0287" w:rsidRPr="00AF0287">
        <w:t xml:space="preserve">ême façon </w:t>
      </w:r>
      <w:r>
        <w:t>aux citat</w:t>
      </w:r>
      <w:r w:rsidR="002F1027">
        <w:t xml:space="preserve">ions et aux paraphrases d 'un document. </w:t>
      </w:r>
      <w:r>
        <w:t xml:space="preserve">La </w:t>
      </w:r>
      <w:r w:rsidR="00AF0287" w:rsidRPr="00AF0287">
        <w:t>paraphra</w:t>
      </w:r>
      <w:r w:rsidR="002F1027">
        <w:t>se est « la reprise de la pensée</w:t>
      </w:r>
      <w:r>
        <w:t xml:space="preserve"> d'un aut</w:t>
      </w:r>
      <w:r w:rsidR="002F1027">
        <w:t>eur ,en</w:t>
      </w:r>
      <w:r w:rsidR="00AF0287" w:rsidRPr="00AF0287">
        <w:t xml:space="preserve"> l 'exprimant</w:t>
      </w:r>
      <w:r w:rsidR="001F4108">
        <w:t xml:space="preserve"> dans d'autres</w:t>
      </w:r>
      <w:r>
        <w:t xml:space="preserve"> </w:t>
      </w:r>
      <w:r w:rsidR="002F1027">
        <w:t>mots». Lorsqu 'un document est</w:t>
      </w:r>
      <w:r>
        <w:t xml:space="preserve"> paraphr</w:t>
      </w:r>
      <w:r w:rsidR="002F1027">
        <w:t xml:space="preserve">asé </w:t>
      </w:r>
      <w:r w:rsidR="00AF0287" w:rsidRPr="00AF0287">
        <w:t>s</w:t>
      </w:r>
      <w:r w:rsidR="002F1027">
        <w:t>ans faire l'objet</w:t>
      </w:r>
      <w:r>
        <w:t xml:space="preserve"> d'une note préci</w:t>
      </w:r>
      <w:r w:rsidR="001F4108">
        <w:t>sant</w:t>
      </w:r>
      <w:r>
        <w:t xml:space="preserve"> la référence, il s'agit égalem</w:t>
      </w:r>
      <w:r w:rsidR="001F4108">
        <w:t>ent d 'un</w:t>
      </w:r>
      <w:r w:rsidR="00AF0287" w:rsidRPr="00AF0287">
        <w:t xml:space="preserve"> plagiat.</w:t>
      </w:r>
    </w:p>
    <w:p w:rsid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Default="002F1027" w:rsidP="000B56C5">
      <w:pPr>
        <w:pStyle w:val="BodyText"/>
        <w:kinsoku w:val="0"/>
        <w:overflowPunct w:val="0"/>
        <w:spacing w:before="78" w:line="252" w:lineRule="exact"/>
        <w:ind w:right="157"/>
        <w:jc w:val="center"/>
        <w:rPr>
          <w:b/>
        </w:rPr>
      </w:pPr>
      <w:r w:rsidRPr="002F1027">
        <w:rPr>
          <w:b/>
        </w:rPr>
        <w:t>DÉCLARATION</w:t>
      </w:r>
      <w:r w:rsidR="000B56C5">
        <w:rPr>
          <w:b/>
        </w:rPr>
        <w:t xml:space="preserve"> SUR L'HONNEUR</w:t>
      </w:r>
    </w:p>
    <w:p w:rsidR="006D5753" w:rsidRPr="000B56C5" w:rsidRDefault="006D5753" w:rsidP="000B56C5">
      <w:pPr>
        <w:pStyle w:val="BodyText"/>
        <w:kinsoku w:val="0"/>
        <w:overflowPunct w:val="0"/>
        <w:spacing w:before="78" w:line="252" w:lineRule="exact"/>
        <w:ind w:right="157"/>
        <w:jc w:val="center"/>
        <w:rPr>
          <w:b/>
        </w:rPr>
      </w:pPr>
    </w:p>
    <w:p w:rsidR="00AF0287" w:rsidRPr="00AF0287" w:rsidRDefault="00D26FD0" w:rsidP="00AF0287">
      <w:pPr>
        <w:pStyle w:val="BodyText"/>
        <w:kinsoku w:val="0"/>
        <w:overflowPunct w:val="0"/>
        <w:spacing w:before="78" w:line="252" w:lineRule="exact"/>
        <w:ind w:right="157"/>
      </w:pPr>
      <w:r>
        <w:t xml:space="preserve">Je </w:t>
      </w:r>
      <w:r w:rsidR="00AF0287" w:rsidRPr="00AF0287">
        <w:t>soussigné..............</w:t>
      </w:r>
      <w:r w:rsidR="006D5753">
        <w:t>...............................................</w:t>
      </w:r>
      <w:r w:rsidR="00AF0287" w:rsidRPr="00AF0287">
        <w:t>........................</w:t>
      </w:r>
      <w:r w:rsidR="006D5753">
        <w:t>...........</w:t>
      </w:r>
      <w:r w:rsidR="000B56C5">
        <w:t>.......(Prénom</w:t>
      </w:r>
      <w:r w:rsidR="00AF0287" w:rsidRPr="00AF0287">
        <w:t>,  NOM)</w:t>
      </w:r>
    </w:p>
    <w:p w:rsidR="00AF0287" w:rsidRPr="00AF0287" w:rsidRDefault="002F1027" w:rsidP="002F1027">
      <w:pPr>
        <w:pStyle w:val="BodyText"/>
        <w:numPr>
          <w:ilvl w:val="2"/>
          <w:numId w:val="1"/>
        </w:numPr>
        <w:kinsoku w:val="0"/>
        <w:overflowPunct w:val="0"/>
        <w:spacing w:before="78" w:line="252" w:lineRule="exact"/>
        <w:ind w:right="157"/>
      </w:pPr>
      <w:r>
        <w:t>ai pri</w:t>
      </w:r>
      <w:r w:rsidR="00AF0287" w:rsidRPr="00AF0287">
        <w:t>s conna</w:t>
      </w:r>
      <w:r>
        <w:t>issance de la définition du pla</w:t>
      </w:r>
      <w:r w:rsidR="00AF0287" w:rsidRPr="00AF0287">
        <w:t>gia</w:t>
      </w:r>
      <w:r>
        <w:t>t par l' Université de Montréal</w:t>
      </w:r>
      <w:r w:rsidR="00AF0287" w:rsidRPr="00AF0287">
        <w:t>, rappelée ci-dessus.</w:t>
      </w:r>
    </w:p>
    <w:p w:rsidR="00AF0287" w:rsidRDefault="002F1027" w:rsidP="002F1027">
      <w:pPr>
        <w:pStyle w:val="BodyText"/>
        <w:numPr>
          <w:ilvl w:val="2"/>
          <w:numId w:val="1"/>
        </w:numPr>
        <w:kinsoku w:val="0"/>
        <w:overflowPunct w:val="0"/>
        <w:spacing w:before="78" w:line="252" w:lineRule="exact"/>
        <w:ind w:right="157"/>
      </w:pPr>
      <w:r>
        <w:t>connais le Règlement générale des étud</w:t>
      </w:r>
      <w:r w:rsidR="00AF0287" w:rsidRPr="00AF0287">
        <w:t xml:space="preserve">es de </w:t>
      </w:r>
      <w:r>
        <w:t>l'UPF et les sanctions auxquelles je m'expose en p</w:t>
      </w:r>
      <w:r w:rsidR="00AF0287" w:rsidRPr="00AF0287">
        <w:t>lagi</w:t>
      </w:r>
      <w:r>
        <w:t>ant.</w:t>
      </w:r>
    </w:p>
    <w:p w:rsidR="00AF0287" w:rsidRPr="00AF0287" w:rsidRDefault="002F1027" w:rsidP="002F1027">
      <w:pPr>
        <w:pStyle w:val="BodyText"/>
        <w:numPr>
          <w:ilvl w:val="2"/>
          <w:numId w:val="1"/>
        </w:numPr>
        <w:kinsoku w:val="0"/>
        <w:overflowPunct w:val="0"/>
        <w:spacing w:before="78" w:line="252" w:lineRule="exact"/>
        <w:ind w:right="157"/>
      </w:pPr>
      <w:r>
        <w:t>déclare sur l</w:t>
      </w:r>
      <w:r w:rsidR="00AF0287" w:rsidRPr="00AF0287">
        <w:t>'honneur a</w:t>
      </w:r>
      <w:r>
        <w:t>voir réalisé moi-même le travail intitul</w:t>
      </w:r>
      <w:r w:rsidR="00AF0287" w:rsidRPr="00AF0287">
        <w:t>é......................................</w:t>
      </w:r>
    </w:p>
    <w:p w:rsidR="00AF0287" w:rsidRPr="00AF0287" w:rsidRDefault="002F1027" w:rsidP="006D5753">
      <w:pPr>
        <w:pStyle w:val="BodyText"/>
        <w:kinsoku w:val="0"/>
        <w:overflowPunct w:val="0"/>
        <w:spacing w:before="78" w:line="252" w:lineRule="exact"/>
        <w:ind w:right="157"/>
      </w:pPr>
      <w:r>
        <w:t>y avoir identifié toutes les citations (guillemets, décalage) et avoir donné en note les références bib</w:t>
      </w:r>
      <w:r w:rsidR="00AF0287" w:rsidRPr="00AF0287">
        <w:t>liographiques comp</w:t>
      </w:r>
      <w:r>
        <w:t>lètes de toutes les sources utilisées, tant pour l</w:t>
      </w:r>
      <w:r w:rsidR="00AF0287" w:rsidRPr="00AF0287">
        <w:t>es</w:t>
      </w:r>
      <w:r>
        <w:t xml:space="preserve"> citations que pour les paraphrases des documents </w:t>
      </w:r>
      <w:r w:rsidR="00AF0287" w:rsidRPr="00AF0287">
        <w:t>consultés.</w:t>
      </w:r>
    </w:p>
    <w:p w:rsidR="00AF0287" w:rsidRDefault="00AF0287" w:rsidP="00A96834">
      <w:pPr>
        <w:pStyle w:val="BodyText"/>
        <w:kinsoku w:val="0"/>
        <w:overflowPunct w:val="0"/>
        <w:spacing w:before="78" w:line="252" w:lineRule="exact"/>
        <w:ind w:left="0" w:right="157"/>
      </w:pPr>
    </w:p>
    <w:p w:rsidR="00AF0287" w:rsidRDefault="00A96834" w:rsidP="00A96834">
      <w:pPr>
        <w:pStyle w:val="BodyText"/>
        <w:kinsoku w:val="0"/>
        <w:overflowPunct w:val="0"/>
        <w:spacing w:line="252" w:lineRule="exact"/>
        <w:ind w:right="157"/>
      </w:pPr>
      <w:r>
        <w:t>Signature et date</w:t>
      </w:r>
    </w:p>
    <w:p w:rsidR="00A96834" w:rsidRPr="00AF0287" w:rsidRDefault="00A96834" w:rsidP="00A96834">
      <w:pPr>
        <w:pStyle w:val="BodyText"/>
        <w:kinsoku w:val="0"/>
        <w:overflowPunct w:val="0"/>
        <w:spacing w:line="252" w:lineRule="exact"/>
        <w:ind w:right="157"/>
      </w:pPr>
    </w:p>
    <w:p w:rsidR="00A96834" w:rsidRPr="000B56C5" w:rsidRDefault="006C6128" w:rsidP="00A96834">
      <w:pPr>
        <w:pStyle w:val="BodyText"/>
        <w:kinsoku w:val="0"/>
        <w:overflowPunct w:val="0"/>
        <w:spacing w:line="252" w:lineRule="exact"/>
        <w:ind w:right="157"/>
        <w:jc w:val="both"/>
        <w:rPr>
          <w:sz w:val="16"/>
          <w:szCs w:val="16"/>
        </w:rPr>
      </w:pPr>
      <w:r>
        <w:rPr>
          <w:noProof/>
          <w:lang w:val="en-US" w:eastAsia="en-US"/>
        </w:rPr>
        <w:pict>
          <v:shape id="_x0000_s1040" style="position:absolute;left:0;text-align:left;margin-left:69.8pt;margin-top:-3.8pt;width:138.25pt;height:1pt;z-index:-251651584;mso-position-horizontal-relative:page;mso-position-vertical-relative:text" coordsize="2765,20" o:allowincell="f" path="m,hhl2764,e" filled="f" strokecolor="#2b2b2b" strokeweight=".25394mm">
            <v:path arrowok="t"/>
            <w10:wrap anchorx="page"/>
          </v:shape>
        </w:pict>
      </w:r>
      <w:r w:rsidR="002F4964" w:rsidRPr="002F4964">
        <w:rPr>
          <w:sz w:val="16"/>
          <w:szCs w:val="16"/>
          <w:vertAlign w:val="superscript"/>
        </w:rPr>
        <w:t>1</w:t>
      </w:r>
      <w:r w:rsidR="00A96834" w:rsidRPr="000B56C5">
        <w:rPr>
          <w:sz w:val="16"/>
          <w:szCs w:val="16"/>
        </w:rPr>
        <w:t>FAECUM, « Le plagiat à</w:t>
      </w:r>
      <w:r w:rsidR="000B56C5" w:rsidRPr="000B56C5">
        <w:rPr>
          <w:sz w:val="16"/>
          <w:szCs w:val="16"/>
        </w:rPr>
        <w:t xml:space="preserve"> I 'UdeM », ln : Site de la Féd</w:t>
      </w:r>
      <w:r w:rsidR="00A96834" w:rsidRPr="000B56C5">
        <w:rPr>
          <w:sz w:val="16"/>
          <w:szCs w:val="16"/>
        </w:rPr>
        <w:t>ération des Asso</w:t>
      </w:r>
      <w:r w:rsidR="000B56C5" w:rsidRPr="000B56C5">
        <w:rPr>
          <w:sz w:val="16"/>
          <w:szCs w:val="16"/>
        </w:rPr>
        <w:t>c iations d 'étudiants d e l 'U</w:t>
      </w:r>
      <w:r w:rsidR="00A96834" w:rsidRPr="000B56C5">
        <w:rPr>
          <w:sz w:val="16"/>
          <w:szCs w:val="16"/>
        </w:rPr>
        <w:t>ni</w:t>
      </w:r>
      <w:r w:rsidR="00AF0287" w:rsidRPr="000B56C5">
        <w:rPr>
          <w:sz w:val="16"/>
          <w:szCs w:val="16"/>
        </w:rPr>
        <w:t>versité de</w:t>
      </w:r>
      <w:r w:rsidR="00A96834" w:rsidRPr="000B56C5">
        <w:rPr>
          <w:sz w:val="16"/>
          <w:szCs w:val="16"/>
        </w:rPr>
        <w:t xml:space="preserve"> Montréal, </w:t>
      </w:r>
    </w:p>
    <w:p w:rsidR="00AF0287" w:rsidRPr="000B56C5" w:rsidRDefault="00A96834" w:rsidP="00A96834">
      <w:pPr>
        <w:pStyle w:val="BodyText"/>
        <w:kinsoku w:val="0"/>
        <w:overflowPunct w:val="0"/>
        <w:spacing w:line="252" w:lineRule="exact"/>
        <w:ind w:right="157"/>
        <w:jc w:val="both"/>
        <w:rPr>
          <w:sz w:val="16"/>
          <w:szCs w:val="16"/>
        </w:rPr>
      </w:pPr>
      <w:r w:rsidRPr="000B56C5">
        <w:rPr>
          <w:sz w:val="16"/>
          <w:szCs w:val="16"/>
        </w:rPr>
        <w:t xml:space="preserve">[En </w:t>
      </w:r>
      <w:r w:rsidR="00AF0287" w:rsidRPr="000B56C5">
        <w:rPr>
          <w:sz w:val="16"/>
          <w:szCs w:val="16"/>
        </w:rPr>
        <w:t>ligne]. http ://</w:t>
      </w:r>
      <w:hyperlink r:id="rId12" w:history="1">
        <w:r w:rsidR="00AF0287" w:rsidRPr="000B56C5">
          <w:rPr>
            <w:sz w:val="16"/>
            <w:szCs w:val="16"/>
          </w:rPr>
          <w:t xml:space="preserve">www.faecum.qc.ca </w:t>
        </w:r>
      </w:hyperlink>
      <w:r w:rsidR="000B56C5" w:rsidRPr="000B56C5">
        <w:rPr>
          <w:sz w:val="16"/>
          <w:szCs w:val="16"/>
        </w:rPr>
        <w:t>/academique/plagi</w:t>
      </w:r>
      <w:r w:rsidR="00AF0287" w:rsidRPr="000B56C5">
        <w:rPr>
          <w:sz w:val="16"/>
          <w:szCs w:val="16"/>
        </w:rPr>
        <w:t>at (consulté le 9 mai  20 13.)</w:t>
      </w:r>
    </w:p>
    <w:p w:rsidR="00AF0287" w:rsidRPr="000B56C5" w:rsidRDefault="002F4964" w:rsidP="00A96834">
      <w:pPr>
        <w:pStyle w:val="BodyText"/>
        <w:kinsoku w:val="0"/>
        <w:overflowPunct w:val="0"/>
        <w:spacing w:line="252" w:lineRule="exact"/>
        <w:ind w:right="157"/>
        <w:jc w:val="both"/>
        <w:rPr>
          <w:sz w:val="16"/>
          <w:szCs w:val="16"/>
        </w:rPr>
      </w:pPr>
      <w:r w:rsidRPr="002F4964">
        <w:rPr>
          <w:sz w:val="16"/>
          <w:szCs w:val="16"/>
          <w:vertAlign w:val="superscript"/>
        </w:rPr>
        <w:t>2</w:t>
      </w:r>
      <w:r w:rsidR="00A96834" w:rsidRPr="000B56C5">
        <w:rPr>
          <w:sz w:val="16"/>
          <w:szCs w:val="16"/>
        </w:rPr>
        <w:t>Cette défi</w:t>
      </w:r>
      <w:r w:rsidR="000B56C5" w:rsidRPr="000B56C5">
        <w:rPr>
          <w:sz w:val="16"/>
          <w:szCs w:val="16"/>
        </w:rPr>
        <w:t>nition et l es précision</w:t>
      </w:r>
      <w:r w:rsidR="00AF0287" w:rsidRPr="000B56C5">
        <w:rPr>
          <w:sz w:val="16"/>
          <w:szCs w:val="16"/>
        </w:rPr>
        <w:t>s citées su</w:t>
      </w:r>
      <w:r w:rsidR="006D5753">
        <w:rPr>
          <w:sz w:val="16"/>
          <w:szCs w:val="16"/>
        </w:rPr>
        <w:t>ivantes sont empruntées à : Uni</w:t>
      </w:r>
      <w:r w:rsidR="000B56C5" w:rsidRPr="000B56C5">
        <w:rPr>
          <w:sz w:val="16"/>
          <w:szCs w:val="16"/>
        </w:rPr>
        <w:t>ve</w:t>
      </w:r>
      <w:r w:rsidR="00AF0287" w:rsidRPr="000B56C5">
        <w:rPr>
          <w:sz w:val="16"/>
          <w:szCs w:val="16"/>
        </w:rPr>
        <w:t>rsité d</w:t>
      </w:r>
      <w:r w:rsidR="000B56C5" w:rsidRPr="000B56C5">
        <w:rPr>
          <w:sz w:val="16"/>
          <w:szCs w:val="16"/>
        </w:rPr>
        <w:t>e Montréal/ Secrétariat généra</w:t>
      </w:r>
      <w:r w:rsidR="00AF0287" w:rsidRPr="000B56C5">
        <w:rPr>
          <w:sz w:val="16"/>
          <w:szCs w:val="16"/>
        </w:rPr>
        <w:t>l ,</w:t>
      </w:r>
    </w:p>
    <w:p w:rsidR="000B56C5" w:rsidRPr="000B56C5" w:rsidRDefault="00A96834" w:rsidP="000B56C5">
      <w:pPr>
        <w:pStyle w:val="BodyText"/>
        <w:kinsoku w:val="0"/>
        <w:overflowPunct w:val="0"/>
        <w:spacing w:line="252" w:lineRule="exact"/>
        <w:ind w:right="157"/>
        <w:jc w:val="both"/>
        <w:rPr>
          <w:sz w:val="16"/>
          <w:szCs w:val="16"/>
        </w:rPr>
      </w:pPr>
      <w:r w:rsidRPr="000B56C5">
        <w:rPr>
          <w:sz w:val="16"/>
          <w:szCs w:val="16"/>
        </w:rPr>
        <w:t>« Règlement disciplin</w:t>
      </w:r>
      <w:r w:rsidR="000B56C5" w:rsidRPr="000B56C5">
        <w:rPr>
          <w:sz w:val="16"/>
          <w:szCs w:val="16"/>
        </w:rPr>
        <w:t>aire sur le plagiat ou la fraude concernant l</w:t>
      </w:r>
      <w:r w:rsidR="00AF0287" w:rsidRPr="000B56C5">
        <w:rPr>
          <w:sz w:val="16"/>
          <w:szCs w:val="16"/>
        </w:rPr>
        <w:t xml:space="preserve">es </w:t>
      </w:r>
      <w:r w:rsidR="000B56C5" w:rsidRPr="000B56C5">
        <w:rPr>
          <w:sz w:val="16"/>
          <w:szCs w:val="16"/>
        </w:rPr>
        <w:t>étudi</w:t>
      </w:r>
      <w:r w:rsidR="00AF0287" w:rsidRPr="000B56C5">
        <w:rPr>
          <w:sz w:val="16"/>
          <w:szCs w:val="16"/>
        </w:rPr>
        <w:t>a</w:t>
      </w:r>
      <w:r w:rsidR="000B56C5" w:rsidRPr="000B56C5">
        <w:rPr>
          <w:sz w:val="16"/>
          <w:szCs w:val="16"/>
        </w:rPr>
        <w:t>nts</w:t>
      </w:r>
      <w:r w:rsidR="006D5753">
        <w:rPr>
          <w:sz w:val="16"/>
          <w:szCs w:val="16"/>
        </w:rPr>
        <w:t xml:space="preserve"> </w:t>
      </w:r>
      <w:r w:rsidR="000B56C5" w:rsidRPr="000B56C5">
        <w:rPr>
          <w:sz w:val="16"/>
          <w:szCs w:val="16"/>
        </w:rPr>
        <w:t>», in : Université de Montréal, Site du Secrétariat général</w:t>
      </w:r>
    </w:p>
    <w:p w:rsidR="006D5753" w:rsidRDefault="006C6128" w:rsidP="000B56C5">
      <w:pPr>
        <w:pStyle w:val="BodyText"/>
        <w:kinsoku w:val="0"/>
        <w:overflowPunct w:val="0"/>
        <w:spacing w:line="252" w:lineRule="exact"/>
        <w:ind w:right="157"/>
        <w:jc w:val="both"/>
        <w:rPr>
          <w:sz w:val="16"/>
          <w:szCs w:val="16"/>
        </w:rPr>
      </w:pPr>
      <w:r>
        <w:rPr>
          <w:noProof/>
          <w:lang w:val="en-US" w:eastAsia="en-US"/>
        </w:rPr>
        <w:pict>
          <v:shape id="_x0000_s1041" style="position:absolute;left:0;text-align:left;margin-left:90.25pt;margin-top:774.75pt;width:420.8pt;height:1pt;z-index:-251649536;mso-position-horizontal-relative:page;mso-position-vertical-relative:page" coordsize="8416,20" o:allowincell="f" path="m,hhl8416,e" filled="f" strokecolor="#612322" strokeweight="3.1pt">
            <v:path arrowok="t"/>
            <w10:wrap anchorx="page" anchory="page"/>
          </v:shape>
        </w:pict>
      </w:r>
      <w:r w:rsidR="000B56C5" w:rsidRPr="000B56C5">
        <w:rPr>
          <w:sz w:val="16"/>
          <w:szCs w:val="16"/>
        </w:rPr>
        <w:t>de l 'Un</w:t>
      </w:r>
      <w:r w:rsidR="00AF0287" w:rsidRPr="000B56C5">
        <w:rPr>
          <w:sz w:val="16"/>
          <w:szCs w:val="16"/>
        </w:rPr>
        <w:t>iver</w:t>
      </w:r>
      <w:r w:rsidR="000B56C5" w:rsidRPr="000B56C5">
        <w:rPr>
          <w:sz w:val="16"/>
          <w:szCs w:val="16"/>
        </w:rPr>
        <w:t>sité de Montréal, [En  ligne].h ttp://secretari</w:t>
      </w:r>
      <w:r w:rsidR="00AF0287" w:rsidRPr="000B56C5">
        <w:rPr>
          <w:sz w:val="16"/>
          <w:szCs w:val="16"/>
        </w:rPr>
        <w:t>at</w:t>
      </w:r>
      <w:r w:rsidR="000B56C5" w:rsidRPr="000B56C5">
        <w:rPr>
          <w:sz w:val="16"/>
          <w:szCs w:val="16"/>
        </w:rPr>
        <w:t xml:space="preserve"> general.umontreal.ca/fileadmin/userupl</w:t>
      </w:r>
      <w:r w:rsidR="00AF0287" w:rsidRPr="000B56C5">
        <w:rPr>
          <w:sz w:val="16"/>
          <w:szCs w:val="16"/>
        </w:rPr>
        <w:t>oad/secret</w:t>
      </w:r>
      <w:r w:rsidR="000B56C5" w:rsidRPr="000B56C5">
        <w:rPr>
          <w:sz w:val="16"/>
          <w:szCs w:val="16"/>
        </w:rPr>
        <w:t>ariat/docofficiels/reglemen</w:t>
      </w:r>
      <w:r w:rsidR="00AF0287" w:rsidRPr="000B56C5">
        <w:rPr>
          <w:sz w:val="16"/>
          <w:szCs w:val="16"/>
        </w:rPr>
        <w:t>ts/</w:t>
      </w:r>
    </w:p>
    <w:p w:rsidR="002F4964" w:rsidRDefault="006D5753" w:rsidP="000B56C5">
      <w:pPr>
        <w:pStyle w:val="BodyText"/>
        <w:kinsoku w:val="0"/>
        <w:overflowPunct w:val="0"/>
        <w:spacing w:line="252" w:lineRule="exact"/>
        <w:ind w:right="157"/>
        <w:jc w:val="both"/>
        <w:rPr>
          <w:sz w:val="16"/>
          <w:szCs w:val="16"/>
        </w:rPr>
      </w:pPr>
      <w:r>
        <w:rPr>
          <w:sz w:val="16"/>
          <w:szCs w:val="16"/>
        </w:rPr>
        <w:t>enseignement/en</w:t>
      </w:r>
      <w:r w:rsidR="00AF0287" w:rsidRPr="000B56C5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  <w:r w:rsidR="00AF0287" w:rsidRPr="000B56C5">
        <w:rPr>
          <w:sz w:val="16"/>
          <w:szCs w:val="16"/>
        </w:rPr>
        <w:t>30_3</w:t>
      </w:r>
      <w:r w:rsidR="000B56C5" w:rsidRPr="000B56C5">
        <w:rPr>
          <w:sz w:val="16"/>
          <w:szCs w:val="16"/>
        </w:rPr>
        <w:t>-reglement-discip</w:t>
      </w:r>
      <w:r>
        <w:rPr>
          <w:sz w:val="16"/>
          <w:szCs w:val="16"/>
        </w:rPr>
        <w:t>linaire-plagiat-fraud</w:t>
      </w:r>
      <w:r w:rsidR="00AF0287" w:rsidRPr="000B56C5">
        <w:rPr>
          <w:sz w:val="16"/>
          <w:szCs w:val="16"/>
        </w:rPr>
        <w:t>e-</w:t>
      </w:r>
      <w:r>
        <w:rPr>
          <w:sz w:val="16"/>
          <w:szCs w:val="16"/>
        </w:rPr>
        <w:t>etudiant</w:t>
      </w:r>
      <w:r w:rsidR="00AF0287" w:rsidRPr="000B56C5">
        <w:rPr>
          <w:sz w:val="16"/>
          <w:szCs w:val="16"/>
        </w:rPr>
        <w:t>s.</w:t>
      </w:r>
      <w:r w:rsidR="000B56C5" w:rsidRPr="000B56C5">
        <w:rPr>
          <w:sz w:val="16"/>
          <w:szCs w:val="16"/>
        </w:rPr>
        <w:t>pd</w:t>
      </w:r>
      <w:r w:rsidR="002F4964">
        <w:rPr>
          <w:sz w:val="16"/>
          <w:szCs w:val="16"/>
        </w:rPr>
        <w:t>f(consulté  le 9 mai 201</w:t>
      </w:r>
      <w:r>
        <w:rPr>
          <w:sz w:val="16"/>
          <w:szCs w:val="16"/>
        </w:rPr>
        <w:t>3)</w:t>
      </w:r>
    </w:p>
    <w:p w:rsidR="00AF0287" w:rsidRPr="000B56C5" w:rsidRDefault="006D5753" w:rsidP="000B56C5">
      <w:pPr>
        <w:pStyle w:val="BodyText"/>
        <w:kinsoku w:val="0"/>
        <w:overflowPunct w:val="0"/>
        <w:spacing w:line="252" w:lineRule="exact"/>
        <w:ind w:right="157"/>
        <w:jc w:val="both"/>
        <w:rPr>
          <w:sz w:val="16"/>
          <w:szCs w:val="16"/>
        </w:rPr>
      </w:pPr>
      <w:r w:rsidRPr="002F4964">
        <w:rPr>
          <w:sz w:val="16"/>
          <w:szCs w:val="16"/>
          <w:vertAlign w:val="superscript"/>
        </w:rPr>
        <w:t>.3</w:t>
      </w:r>
      <w:r>
        <w:rPr>
          <w:sz w:val="16"/>
          <w:szCs w:val="16"/>
        </w:rPr>
        <w:t xml:space="preserve"> Cet exempl</w:t>
      </w:r>
      <w:r w:rsidR="000B56C5" w:rsidRPr="000B56C5">
        <w:rPr>
          <w:sz w:val="16"/>
          <w:szCs w:val="16"/>
        </w:rPr>
        <w:t>e et les précisions suivan</w:t>
      </w:r>
      <w:r w:rsidR="00AF0287" w:rsidRPr="000B56C5">
        <w:rPr>
          <w:sz w:val="16"/>
          <w:szCs w:val="16"/>
        </w:rPr>
        <w:t>tes son</w:t>
      </w:r>
      <w:r w:rsidR="002F4964">
        <w:rPr>
          <w:sz w:val="16"/>
          <w:szCs w:val="16"/>
        </w:rPr>
        <w:t xml:space="preserve">t empruntés à FA ECU M, « </w:t>
      </w:r>
      <w:r w:rsidR="000B56C5" w:rsidRPr="000B56C5">
        <w:rPr>
          <w:sz w:val="16"/>
          <w:szCs w:val="16"/>
        </w:rPr>
        <w:t>Le plagiat à I 'U</w:t>
      </w:r>
      <w:r w:rsidR="00AF0287" w:rsidRPr="000B56C5">
        <w:rPr>
          <w:sz w:val="16"/>
          <w:szCs w:val="16"/>
        </w:rPr>
        <w:t>deM  »,foc. cit.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  <w:sectPr w:rsidR="00AF0287" w:rsidRPr="00AF0287" w:rsidSect="002F1027">
          <w:pgSz w:w="11900" w:h="16840"/>
          <w:pgMar w:top="993" w:right="1140" w:bottom="280" w:left="1280" w:header="0" w:footer="0" w:gutter="0"/>
          <w:cols w:space="720" w:equalWidth="0">
            <w:col w:w="9480"/>
          </w:cols>
          <w:noEndnote/>
        </w:sectPr>
      </w:pPr>
    </w:p>
    <w:p w:rsidR="00AF0287" w:rsidRPr="00A96834" w:rsidRDefault="001F4108" w:rsidP="001F4108">
      <w:pPr>
        <w:pStyle w:val="BodyText"/>
        <w:kinsoku w:val="0"/>
        <w:overflowPunct w:val="0"/>
        <w:spacing w:before="78" w:line="252" w:lineRule="exact"/>
        <w:ind w:right="157"/>
        <w:jc w:val="center"/>
        <w:rPr>
          <w:b/>
        </w:rPr>
      </w:pPr>
      <w:r w:rsidRPr="00A96834">
        <w:rPr>
          <w:b/>
        </w:rPr>
        <w:t>ANNEXE n°</w:t>
      </w:r>
      <w:r w:rsidR="00AF0287" w:rsidRPr="00A96834">
        <w:rPr>
          <w:b/>
        </w:rPr>
        <w:t xml:space="preserve"> 1 (modifiée par le CEDp du 10/06/2015)</w:t>
      </w:r>
    </w:p>
    <w:p w:rsidR="00AF0287" w:rsidRPr="00A96834" w:rsidRDefault="00AF0287" w:rsidP="001F4108">
      <w:pPr>
        <w:pStyle w:val="BodyText"/>
        <w:kinsoku w:val="0"/>
        <w:overflowPunct w:val="0"/>
        <w:spacing w:before="78" w:line="252" w:lineRule="exact"/>
        <w:ind w:right="157"/>
        <w:jc w:val="center"/>
        <w:rPr>
          <w:b/>
        </w:rPr>
      </w:pPr>
      <w:r w:rsidRPr="00A96834">
        <w:rPr>
          <w:b/>
        </w:rPr>
        <w:t>Ecole Doctor</w:t>
      </w:r>
      <w:r w:rsidR="001F4108" w:rsidRPr="00A96834">
        <w:rPr>
          <w:b/>
        </w:rPr>
        <w:t>ale du Pacifique ED 469 UPF-UNC</w:t>
      </w:r>
    </w:p>
    <w:p w:rsidR="00AF0287" w:rsidRPr="00A96834" w:rsidRDefault="00AF0287" w:rsidP="001F4108">
      <w:pPr>
        <w:pStyle w:val="BodyText"/>
        <w:kinsoku w:val="0"/>
        <w:overflowPunct w:val="0"/>
        <w:spacing w:before="78" w:line="252" w:lineRule="exact"/>
        <w:ind w:right="157"/>
        <w:jc w:val="center"/>
        <w:rPr>
          <w:b/>
        </w:rPr>
      </w:pPr>
    </w:p>
    <w:p w:rsidR="00AF0287" w:rsidRPr="00AF0287" w:rsidRDefault="006C6128" w:rsidP="00AF0287">
      <w:pPr>
        <w:pStyle w:val="BodyText"/>
        <w:kinsoku w:val="0"/>
        <w:overflowPunct w:val="0"/>
        <w:spacing w:before="78" w:line="252" w:lineRule="exact"/>
        <w:ind w:right="157"/>
      </w:pPr>
      <w:r>
        <w:rPr>
          <w:noProof/>
          <w:lang w:val="en-US" w:eastAsia="en-US"/>
        </w:rPr>
        <w:pict>
          <v:group id="_x0000_s1042" style="position:absolute;left:0;text-align:left;margin-left:59.95pt;margin-top:-58.3pt;width:487.9pt;height:45.2pt;z-index:-251650560;mso-position-horizontal-relative:page" coordorigin="1199,-1166" coordsize="9758,904" o:allowincell="f">
            <v:shape id="_x0000_s1043" style="position:absolute;left:1206;top:-1151;width:9744;height:20" coordsize="9744,20" o:allowincell="f" path="m,hhl9744,e" filled="f" strokecolor="#5b5b5b" strokeweight=".25181mm">
              <v:path arrowok="t"/>
            </v:shape>
            <v:shape id="_x0000_s1044" style="position:absolute;left:1213;top:-1159;width:20;height:890" coordsize="20,890" o:allowincell="f" path="m,889hhl,e" filled="f" strokecolor="#282828" strokeweight=".25181mm">
              <v:path arrowok="t"/>
            </v:shape>
            <v:shape id="_x0000_s1045" style="position:absolute;left:10943;top:-1159;width:20;height:883" coordsize="20,883" o:allowincell="f" path="m,882hhl,e" filled="f" strokecolor="#383838" strokeweight=".25181mm">
              <v:path arrowok="t"/>
            </v:shape>
            <v:shape id="_x0000_s1046" style="position:absolute;left:1206;top:-276;width:9737;height:20" coordsize="9737,20" o:allowincell="f" path="m,hhl9737,e" filled="f" strokecolor="#5b5b5b" strokeweight=".25181mm">
              <v:path arrowok="t"/>
            </v:shape>
            <w10:wrap anchorx="page"/>
          </v:group>
        </w:pict>
      </w:r>
      <w:r w:rsidR="001F4108" w:rsidRPr="001F4108">
        <w:rPr>
          <w:b/>
        </w:rPr>
        <w:t>I</w:t>
      </w:r>
      <w:r w:rsidR="00AF0287" w:rsidRPr="001F4108">
        <w:rPr>
          <w:b/>
        </w:rPr>
        <w:t>·</w:t>
      </w:r>
      <w:r w:rsidR="00AF0287" w:rsidRPr="001F4108">
        <w:rPr>
          <w:b/>
        </w:rPr>
        <w:tab/>
        <w:t>Offre faite aux doctorants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6D5753">
      <w:pPr>
        <w:pStyle w:val="BodyText"/>
        <w:kinsoku w:val="0"/>
        <w:overflowPunct w:val="0"/>
        <w:spacing w:before="78" w:line="252" w:lineRule="exact"/>
        <w:ind w:right="157"/>
        <w:jc w:val="both"/>
      </w:pPr>
      <w:r w:rsidRPr="00AF0287">
        <w:t>Afin de permet</w:t>
      </w:r>
      <w:r w:rsidR="001F4108">
        <w:t>tre à ses doctorants l'acquisit</w:t>
      </w:r>
      <w:r w:rsidRPr="00AF0287">
        <w:t>ion de compétences nécessaires à leur insertion professionnelle académique ou non académique, I'ED 469 propose des modules de formation aux doctorants inscrits à I'UPF et à I'UNC. Ces modules seront dispensés en présentiel ou en ligne.</w:t>
      </w:r>
    </w:p>
    <w:p w:rsidR="00AF0287" w:rsidRPr="00AF0287" w:rsidRDefault="00AF0287" w:rsidP="006D5753">
      <w:pPr>
        <w:pStyle w:val="BodyText"/>
        <w:kinsoku w:val="0"/>
        <w:overflowPunct w:val="0"/>
        <w:spacing w:before="78" w:line="252" w:lineRule="exact"/>
        <w:ind w:right="157"/>
        <w:jc w:val="both"/>
      </w:pPr>
    </w:p>
    <w:p w:rsidR="00AF0287" w:rsidRPr="00AF0287" w:rsidRDefault="00AF0287" w:rsidP="006D5753">
      <w:pPr>
        <w:pStyle w:val="BodyText"/>
        <w:kinsoku w:val="0"/>
        <w:overflowPunct w:val="0"/>
        <w:spacing w:before="78" w:line="252" w:lineRule="exact"/>
        <w:ind w:right="157"/>
        <w:jc w:val="both"/>
      </w:pPr>
      <w:r w:rsidRPr="00AF0287">
        <w:t>Chaque étudiant a l'obligation de suivre au moins 3 modules de formation</w:t>
      </w:r>
      <w:r w:rsidR="001F4108">
        <w:t xml:space="preserve"> pendant la durée de sa thèse </w:t>
      </w:r>
      <w:r w:rsidRPr="00AF0287">
        <w:t>Ces modules appartiennent à l'offre proposée par l'Ecole Doctorale mais peuvent aussi être dispensés par un autre organisme (cas des MOOC notamment) ou un missionnaire en visite à I'UPF ou à I'UNC.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1F4108" w:rsidRDefault="00AF0287" w:rsidP="00AF0287">
      <w:pPr>
        <w:pStyle w:val="BodyText"/>
        <w:kinsoku w:val="0"/>
        <w:overflowPunct w:val="0"/>
        <w:spacing w:before="78" w:line="252" w:lineRule="exact"/>
        <w:ind w:right="157"/>
        <w:rPr>
          <w:b/>
        </w:rPr>
      </w:pPr>
      <w:r w:rsidRPr="001F4108">
        <w:rPr>
          <w:b/>
        </w:rPr>
        <w:t>Il·</w:t>
      </w:r>
      <w:r w:rsidRPr="001F4108">
        <w:rPr>
          <w:b/>
        </w:rPr>
        <w:tab/>
        <w:t>Objectif à atteindre par les doctorants au moment de la soutenance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  <w:r w:rsidRPr="00AF0287">
        <w:t>L'étudiant doit valider 60 points dans au moins 4 des rubriques suivantes,</w:t>
      </w:r>
      <w:r w:rsidR="00A96834">
        <w:t xml:space="preserve"> </w:t>
      </w:r>
      <w:r w:rsidRPr="00AF0287">
        <w:t>dont la rubrique « modules » est obligatoire :</w:t>
      </w:r>
    </w:p>
    <w:p w:rsid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  <w:r w:rsidRPr="001F4108">
        <w:rPr>
          <w:b/>
        </w:rPr>
        <w:t>1·</w:t>
      </w:r>
      <w:r w:rsidR="001F4108" w:rsidRPr="001F4108">
        <w:rPr>
          <w:b/>
        </w:rPr>
        <w:t>-</w:t>
      </w:r>
      <w:r w:rsidRPr="001F4108">
        <w:rPr>
          <w:b/>
        </w:rPr>
        <w:t xml:space="preserve"> Suivi obliga</w:t>
      </w:r>
      <w:r w:rsidR="001F4108" w:rsidRPr="001F4108">
        <w:rPr>
          <w:b/>
        </w:rPr>
        <w:t>toire de 3 modules</w:t>
      </w:r>
      <w:r w:rsidR="001F4108">
        <w:t xml:space="preserve"> crédités de </w:t>
      </w:r>
      <w:r w:rsidRPr="00AF0287">
        <w:t>3 à 12 points par module.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  <w:r w:rsidRPr="001F4108">
        <w:rPr>
          <w:b/>
        </w:rPr>
        <w:t>2·</w:t>
      </w:r>
      <w:r w:rsidR="00A96834">
        <w:rPr>
          <w:b/>
        </w:rPr>
        <w:t>-</w:t>
      </w:r>
      <w:r w:rsidRPr="001F4108">
        <w:rPr>
          <w:b/>
        </w:rPr>
        <w:t xml:space="preserve"> Présentation d'un exposé aux Doctoriales</w:t>
      </w:r>
      <w:r w:rsidRPr="00AF0287">
        <w:t xml:space="preserve"> : 8 points.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  <w:r w:rsidRPr="001F4108">
        <w:rPr>
          <w:b/>
        </w:rPr>
        <w:t>3</w:t>
      </w:r>
      <w:r w:rsidR="00A96834">
        <w:rPr>
          <w:b/>
        </w:rPr>
        <w:t xml:space="preserve"> </w:t>
      </w:r>
      <w:r w:rsidRPr="001F4108">
        <w:rPr>
          <w:b/>
        </w:rPr>
        <w:t>- Communications ou posters</w:t>
      </w:r>
      <w:r w:rsidRPr="00AF0287">
        <w:t>: communication orale ou poster dans un congrès international : 5 points, actes de colloques avec comité de lecture reconnus internationalement : 8 points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  <w:r w:rsidRPr="00A96834">
        <w:rPr>
          <w:b/>
        </w:rPr>
        <w:t>4·</w:t>
      </w:r>
      <w:r w:rsidR="001F4108" w:rsidRPr="00A96834">
        <w:rPr>
          <w:b/>
        </w:rPr>
        <w:t>-</w:t>
      </w:r>
      <w:r w:rsidRPr="00A96834">
        <w:rPr>
          <w:b/>
        </w:rPr>
        <w:t xml:space="preserve"> Article accepté dans une revue à comité de lecture reconnue internationalement</w:t>
      </w:r>
      <w:r w:rsidRPr="00AF0287">
        <w:t xml:space="preserve"> : 20 points si premier auteur, 10 points sinon.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96834" w:rsidP="00AF0287">
      <w:pPr>
        <w:pStyle w:val="BodyText"/>
        <w:kinsoku w:val="0"/>
        <w:overflowPunct w:val="0"/>
        <w:spacing w:before="78" w:line="252" w:lineRule="exact"/>
        <w:ind w:right="157"/>
      </w:pPr>
      <w:r>
        <w:rPr>
          <w:b/>
        </w:rPr>
        <w:t>5 - Audition de séminaires</w:t>
      </w:r>
      <w:r w:rsidR="00AF0287" w:rsidRPr="00A96834">
        <w:rPr>
          <w:b/>
        </w:rPr>
        <w:t>, colloques et conférences locaux</w:t>
      </w:r>
      <w:r w:rsidR="00AF0287" w:rsidRPr="00AF0287">
        <w:t xml:space="preserve"> : 1 point par audition plafonnement à 3 points avec fiche de présence à faire signer.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  <w:r w:rsidRPr="00A96834">
        <w:rPr>
          <w:b/>
        </w:rPr>
        <w:t>7</w:t>
      </w:r>
      <w:r w:rsidR="00A96834">
        <w:rPr>
          <w:b/>
        </w:rPr>
        <w:t xml:space="preserve"> -</w:t>
      </w:r>
      <w:r w:rsidRPr="00A96834">
        <w:rPr>
          <w:b/>
        </w:rPr>
        <w:t>·Stages</w:t>
      </w:r>
      <w:r w:rsidR="006D5753">
        <w:t xml:space="preserve"> : 5 points/semai</w:t>
      </w:r>
      <w:r w:rsidRPr="00AF0287">
        <w:t>ne de stage réalisé, avec plafonnement à 15 points.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96834" w:rsidP="00AF0287">
      <w:pPr>
        <w:pStyle w:val="BodyText"/>
        <w:kinsoku w:val="0"/>
        <w:overflowPunct w:val="0"/>
        <w:spacing w:before="78" w:line="252" w:lineRule="exact"/>
        <w:ind w:right="157"/>
      </w:pPr>
      <w:r w:rsidRPr="00A96834">
        <w:rPr>
          <w:b/>
        </w:rPr>
        <w:t>8</w:t>
      </w:r>
      <w:r>
        <w:rPr>
          <w:b/>
        </w:rPr>
        <w:t xml:space="preserve"> </w:t>
      </w:r>
      <w:r w:rsidRPr="00A96834">
        <w:rPr>
          <w:b/>
        </w:rPr>
        <w:t>-</w:t>
      </w:r>
      <w:r>
        <w:rPr>
          <w:b/>
        </w:rPr>
        <w:t xml:space="preserve"> </w:t>
      </w:r>
      <w:r w:rsidR="00AF0287" w:rsidRPr="00A96834">
        <w:rPr>
          <w:b/>
        </w:rPr>
        <w:t>Enseignement</w:t>
      </w:r>
      <w:r w:rsidR="00AF0287" w:rsidRPr="00AF0287">
        <w:t xml:space="preserve"> : 5 points / 1Oh d'enseignement, avec plafonnement à 15 points.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96834" w:rsidP="00AF0287">
      <w:pPr>
        <w:pStyle w:val="BodyText"/>
        <w:kinsoku w:val="0"/>
        <w:overflowPunct w:val="0"/>
        <w:spacing w:before="78" w:line="252" w:lineRule="exact"/>
        <w:ind w:right="157"/>
      </w:pPr>
      <w:r w:rsidRPr="00A96834">
        <w:rPr>
          <w:b/>
        </w:rPr>
        <w:t>9</w:t>
      </w:r>
      <w:r>
        <w:rPr>
          <w:b/>
        </w:rPr>
        <w:t xml:space="preserve"> </w:t>
      </w:r>
      <w:r w:rsidRPr="00A96834">
        <w:rPr>
          <w:b/>
        </w:rPr>
        <w:t>-</w:t>
      </w:r>
      <w:r>
        <w:rPr>
          <w:b/>
        </w:rPr>
        <w:t xml:space="preserve"> </w:t>
      </w:r>
      <w:r w:rsidR="00AF0287" w:rsidRPr="00A96834">
        <w:rPr>
          <w:b/>
        </w:rPr>
        <w:t>Présentation lors de séminai</w:t>
      </w:r>
      <w:r w:rsidRPr="00A96834">
        <w:rPr>
          <w:b/>
        </w:rPr>
        <w:t>res internes aux équipes scient</w:t>
      </w:r>
      <w:r w:rsidR="00AF0287" w:rsidRPr="00A96834">
        <w:rPr>
          <w:b/>
        </w:rPr>
        <w:t>ifiques</w:t>
      </w:r>
      <w:r w:rsidR="00AF0287" w:rsidRPr="00AF0287">
        <w:t xml:space="preserve"> : 4 points</w:t>
      </w:r>
    </w:p>
    <w:p w:rsidR="00AF0287" w:rsidRPr="00A96834" w:rsidRDefault="00AF0287" w:rsidP="00AF0287">
      <w:pPr>
        <w:pStyle w:val="BodyText"/>
        <w:kinsoku w:val="0"/>
        <w:overflowPunct w:val="0"/>
        <w:spacing w:before="78" w:line="252" w:lineRule="exact"/>
        <w:ind w:right="157"/>
        <w:rPr>
          <w:b/>
        </w:rPr>
      </w:pPr>
    </w:p>
    <w:p w:rsidR="00AF0287" w:rsidRDefault="00AF0287" w:rsidP="00A96834">
      <w:pPr>
        <w:pStyle w:val="BodyText"/>
        <w:kinsoku w:val="0"/>
        <w:overflowPunct w:val="0"/>
        <w:spacing w:before="78" w:line="252" w:lineRule="exact"/>
        <w:ind w:right="157"/>
      </w:pPr>
      <w:r w:rsidRPr="00A96834">
        <w:rPr>
          <w:b/>
        </w:rPr>
        <w:t>10·</w:t>
      </w:r>
      <w:r w:rsidR="00A96834" w:rsidRPr="00A96834">
        <w:rPr>
          <w:b/>
        </w:rPr>
        <w:t>-</w:t>
      </w:r>
      <w:r w:rsidRPr="00A96834">
        <w:rPr>
          <w:b/>
        </w:rPr>
        <w:t xml:space="preserve"> Conditions particulières pour les doctorants travaillant à plein temps pendant la durée de la thèse</w:t>
      </w:r>
      <w:r w:rsidRPr="00AF0287">
        <w:t xml:space="preserve"> : 20 points accordés,</w:t>
      </w:r>
      <w:r w:rsidRPr="00A96834">
        <w:rPr>
          <w:b/>
        </w:rPr>
        <w:t xml:space="preserve"> à mi-temps </w:t>
      </w:r>
      <w:r w:rsidR="00A96834">
        <w:t>: 10 points accordés.</w:t>
      </w:r>
    </w:p>
    <w:p w:rsidR="00A96834" w:rsidRDefault="00A96834" w:rsidP="00A96834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6C6128" w:rsidP="00AF0287">
      <w:pPr>
        <w:pStyle w:val="BodyText"/>
        <w:kinsoku w:val="0"/>
        <w:overflowPunct w:val="0"/>
        <w:spacing w:before="78" w:line="252" w:lineRule="exact"/>
        <w:ind w:right="157"/>
      </w:pPr>
      <w:r>
        <w:rPr>
          <w:noProof/>
          <w:lang w:val="en-US" w:eastAsia="en-US"/>
        </w:rPr>
        <w:pict>
          <v:shape id="_x0000_s1047" style="position:absolute;left:0;text-align:left;margin-left:87.25pt;margin-top:775.5pt;width:420.8pt;height:1pt;z-index:-251647488;mso-position-horizontal-relative:page;mso-position-vertical-relative:page" coordsize="8416,20" o:allowincell="f" path="m,hhl8416,e" filled="f" strokecolor="#612322" strokeweight="3.1pt">
            <v:path arrowok="t"/>
            <w10:wrap anchorx="page" anchory="page"/>
          </v:shape>
        </w:pict>
      </w:r>
      <w:r w:rsidR="00AF0287" w:rsidRPr="00AF0287">
        <w:t>La validation des points est effectuée souverainement par l'Ecole Doctorale.</w:t>
      </w: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</w:p>
    <w:p w:rsidR="00AF0287" w:rsidRPr="00AF0287" w:rsidRDefault="00AF0287" w:rsidP="00AF0287">
      <w:pPr>
        <w:pStyle w:val="BodyText"/>
        <w:kinsoku w:val="0"/>
        <w:overflowPunct w:val="0"/>
        <w:spacing w:before="78" w:line="252" w:lineRule="exact"/>
        <w:ind w:right="157"/>
      </w:pPr>
      <w:r w:rsidRPr="00AF0287">
        <w:t>Pour les étudiants déjà inscrits en thèse au mom</w:t>
      </w:r>
      <w:r w:rsidR="00A96834">
        <w:t>ent de l'adoption des présentes</w:t>
      </w:r>
      <w:r w:rsidRPr="00AF0287">
        <w:t>, l'Ecole Doctorale mettra en place des dispositions transitoires.</w:t>
      </w:r>
    </w:p>
    <w:p w:rsidR="00AF0287" w:rsidRDefault="00AF0287" w:rsidP="00A96834">
      <w:pPr>
        <w:pStyle w:val="BodyText"/>
        <w:kinsoku w:val="0"/>
        <w:overflowPunct w:val="0"/>
        <w:spacing w:before="78" w:line="252" w:lineRule="exact"/>
        <w:ind w:left="0" w:right="157"/>
      </w:pPr>
    </w:p>
    <w:sectPr w:rsidR="00AF0287">
      <w:pgSz w:w="11907" w:h="16840"/>
      <w:pgMar w:top="1320" w:right="1620" w:bottom="1340" w:left="1300" w:header="0" w:footer="11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E6" w:rsidRDefault="00D851E6">
      <w:r>
        <w:separator/>
      </w:r>
    </w:p>
  </w:endnote>
  <w:endnote w:type="continuationSeparator" w:id="0">
    <w:p w:rsidR="00D851E6" w:rsidRDefault="00D8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Awesom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53" w:rsidRDefault="006C612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65pt;margin-top:776.3pt;width:93.25pt;height:12pt;z-index:-251657728;mso-position-horizontal-relative:page;mso-position-vertical-relative:page" o:allowincell="f" filled="f" stroked="f">
          <v:textbox style="mso-next-textbox:#_x0000_s2049" inset="0,0,0,0">
            <w:txbxContent>
              <w:p w:rsidR="006D5753" w:rsidRDefault="006D5753">
                <w:pPr>
                  <w:pStyle w:val="BodyText"/>
                  <w:kinsoku w:val="0"/>
                  <w:overflowPunct w:val="0"/>
                  <w:spacing w:line="248" w:lineRule="exact"/>
                  <w:ind w:left="20"/>
                  <w:rPr>
                    <w:rFonts w:ascii="Cambria" w:hAnsi="Cambria" w:cs="Cambria"/>
                  </w:rPr>
                </w:pPr>
                <w:r>
                  <w:rPr>
                    <w:rFonts w:ascii="Cambria" w:hAnsi="Cambria" w:cs="Cambria"/>
                  </w:rPr>
                  <w:t>Pa</w:t>
                </w:r>
                <w:r>
                  <w:rPr>
                    <w:rFonts w:ascii="Cambria" w:hAnsi="Cambria" w:cs="Cambria"/>
                    <w:spacing w:val="-2"/>
                  </w:rPr>
                  <w:t>g</w:t>
                </w:r>
                <w:r>
                  <w:rPr>
                    <w:rFonts w:ascii="Cambria" w:hAnsi="Cambria" w:cs="Cambria"/>
                  </w:rPr>
                  <w:t xml:space="preserve">e </w:t>
                </w:r>
                <w:r>
                  <w:rPr>
                    <w:rFonts w:ascii="Cambria" w:hAnsi="Cambria" w:cs="Cambria"/>
                  </w:rPr>
                  <w:fldChar w:fldCharType="begin"/>
                </w:r>
                <w:r>
                  <w:rPr>
                    <w:rFonts w:ascii="Cambria" w:hAnsi="Cambria" w:cs="Cambria"/>
                  </w:rPr>
                  <w:instrText xml:space="preserve"> PAGE </w:instrText>
                </w:r>
                <w:r>
                  <w:rPr>
                    <w:rFonts w:ascii="Cambria" w:hAnsi="Cambria" w:cs="Cambria"/>
                  </w:rPr>
                  <w:fldChar w:fldCharType="separate"/>
                </w:r>
                <w:r w:rsidR="006C6128">
                  <w:rPr>
                    <w:rFonts w:ascii="Cambria" w:hAnsi="Cambria" w:cs="Cambria"/>
                    <w:noProof/>
                  </w:rPr>
                  <w:t>1</w:t>
                </w:r>
                <w:r>
                  <w:rPr>
                    <w:rFonts w:ascii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shape id="_x0000_s2050" style="position:absolute;margin-left:87.25pt;margin-top:773.6pt;width:420.8pt;height:1pt;z-index:-251659776;mso-position-horizontal-relative:page;mso-position-vertical-relative:page" coordsize="8416,20" o:allowincell="f" path="m,hhl8416,e" filled="f" strokecolor="#612322" strokeweight=".82pt">
          <v:path arrowok="t"/>
          <w10:wrap anchorx="page" anchory="page"/>
        </v:shape>
      </w:pict>
    </w:r>
    <w:r>
      <w:rPr>
        <w:noProof/>
        <w:lang w:val="en-US" w:eastAsia="en-US"/>
      </w:rPr>
      <w:pict>
        <v:shape id="_x0000_s2051" type="#_x0000_t202" style="position:absolute;margin-left:87.7pt;margin-top:775.5pt;width:90.4pt;height:13.05pt;z-index:-251658752;mso-position-horizontal-relative:page;mso-position-vertical-relative:page" o:allowincell="f" filled="f" stroked="f">
          <v:textbox style="mso-next-textbox:#_x0000_s2051" inset="0,0,0,0">
            <w:txbxContent>
              <w:p w:rsidR="006D5753" w:rsidRDefault="006D5753">
                <w:pPr>
                  <w:pStyle w:val="BodyText"/>
                  <w:kinsoku w:val="0"/>
                  <w:overflowPunct w:val="0"/>
                  <w:spacing w:line="246" w:lineRule="exact"/>
                  <w:ind w:left="20"/>
                </w:pPr>
                <w:r>
                  <w:t>Mise</w:t>
                </w:r>
                <w:r>
                  <w:rPr>
                    <w:spacing w:val="-3"/>
                  </w:rPr>
                  <w:t xml:space="preserve"> </w:t>
                </w:r>
                <w:r>
                  <w:t>à jour</w:t>
                </w:r>
                <w:r>
                  <w:rPr>
                    <w:spacing w:val="-2"/>
                  </w:rPr>
                  <w:t xml:space="preserve"> </w:t>
                </w:r>
                <w:r>
                  <w:t>: ju</w:t>
                </w:r>
                <w:r>
                  <w:rPr>
                    <w:spacing w:val="-2"/>
                  </w:rPr>
                  <w:t>i</w:t>
                </w:r>
                <w:r w:rsidR="0090513F">
                  <w:t>n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E6" w:rsidRDefault="00D851E6">
      <w:r>
        <w:separator/>
      </w:r>
    </w:p>
  </w:footnote>
  <w:footnote w:type="continuationSeparator" w:id="0">
    <w:p w:rsidR="00D851E6" w:rsidRDefault="00D8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hanging="720"/>
      </w:pPr>
      <w:rPr>
        <w:rFonts w:ascii="FontAwesome" w:hAnsi="FontAwesome"/>
        <w:b w:val="0"/>
        <w:w w:val="139"/>
        <w:sz w:val="22"/>
      </w:rPr>
    </w:lvl>
    <w:lvl w:ilvl="1">
      <w:numFmt w:val="bullet"/>
      <w:lvlText w:val=""/>
      <w:lvlJc w:val="left"/>
      <w:pPr>
        <w:ind w:hanging="720"/>
      </w:pPr>
      <w:rPr>
        <w:rFonts w:ascii="FontAwesome" w:hAnsi="FontAwesome"/>
        <w:b w:val="0"/>
        <w:w w:val="139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01"/>
      </w:pPr>
      <w:rPr>
        <w:rFonts w:cs="Times New Roman"/>
        <w:u w:val="single"/>
      </w:rPr>
    </w:lvl>
    <w:lvl w:ilvl="1">
      <w:numFmt w:val="bullet"/>
      <w:lvlText w:val="-"/>
      <w:lvlJc w:val="left"/>
      <w:pPr>
        <w:ind w:hanging="358"/>
      </w:pPr>
      <w:rPr>
        <w:rFonts w:ascii="Arial Narrow" w:hAnsi="Arial Narrow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)"/>
      <w:lvlJc w:val="left"/>
      <w:pPr>
        <w:ind w:hanging="245"/>
      </w:pPr>
      <w:rPr>
        <w:rFonts w:ascii="Times New Roman" w:hAnsi="Times New Roman" w:cs="Times New Roman"/>
        <w:b w:val="0"/>
        <w:bCs w:val="0"/>
        <w:color w:val="131315"/>
        <w:spacing w:val="10"/>
        <w:w w:val="90"/>
        <w:sz w:val="20"/>
        <w:szCs w:val="20"/>
      </w:rPr>
    </w:lvl>
    <w:lvl w:ilvl="1">
      <w:start w:val="1"/>
      <w:numFmt w:val="decimal"/>
      <w:lvlText w:val="%2)"/>
      <w:lvlJc w:val="left"/>
      <w:pPr>
        <w:ind w:hanging="216"/>
      </w:pPr>
      <w:rPr>
        <w:rFonts w:ascii="Times New Roman" w:hAnsi="Times New Roman" w:cs="Times New Roman"/>
        <w:b w:val="0"/>
        <w:bCs w:val="0"/>
        <w:color w:val="131315"/>
        <w:spacing w:val="12"/>
        <w:w w:val="67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116"/>
      </w:pPr>
      <w:rPr>
        <w:rFonts w:ascii="Arial" w:hAnsi="Arial" w:cs="Arial"/>
        <w:b w:val="0"/>
        <w:bCs w:val="0"/>
        <w:color w:val="6E6E6E"/>
        <w:w w:val="97"/>
        <w:position w:val="8"/>
        <w:sz w:val="11"/>
        <w:szCs w:val="1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8"/>
      <w:numFmt w:val="decimal"/>
      <w:lvlText w:val="%1-"/>
      <w:lvlJc w:val="left"/>
      <w:pPr>
        <w:ind w:hanging="243"/>
      </w:pPr>
      <w:rPr>
        <w:rFonts w:ascii="Arial" w:hAnsi="Arial" w:cs="Arial"/>
        <w:b/>
        <w:bCs/>
        <w:color w:val="0E0E0F"/>
        <w:w w:val="83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12A447C4"/>
    <w:multiLevelType w:val="hybridMultilevel"/>
    <w:tmpl w:val="FAECE0BC"/>
    <w:lvl w:ilvl="0" w:tplc="B7DA9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493A"/>
    <w:multiLevelType w:val="hybridMultilevel"/>
    <w:tmpl w:val="FCEC74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74DD"/>
    <w:multiLevelType w:val="hybridMultilevel"/>
    <w:tmpl w:val="01DA7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2A28"/>
    <w:multiLevelType w:val="hybridMultilevel"/>
    <w:tmpl w:val="DB0ABFB2"/>
    <w:lvl w:ilvl="0" w:tplc="040C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9" w15:restartNumberingAfterBreak="0">
    <w:nsid w:val="468D4CEA"/>
    <w:multiLevelType w:val="hybridMultilevel"/>
    <w:tmpl w:val="E54E731C"/>
    <w:lvl w:ilvl="0" w:tplc="040C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0" w15:restartNumberingAfterBreak="0">
    <w:nsid w:val="527C144E"/>
    <w:multiLevelType w:val="hybridMultilevel"/>
    <w:tmpl w:val="434E8290"/>
    <w:lvl w:ilvl="0" w:tplc="46AED000">
      <w:start w:val="1"/>
      <w:numFmt w:val="decimal"/>
      <w:lvlText w:val="%1)"/>
      <w:lvlJc w:val="left"/>
      <w:pPr>
        <w:ind w:left="8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11" w15:restartNumberingAfterBreak="0">
    <w:nsid w:val="597A6921"/>
    <w:multiLevelType w:val="hybridMultilevel"/>
    <w:tmpl w:val="E8BAAA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386E"/>
    <w:multiLevelType w:val="hybridMultilevel"/>
    <w:tmpl w:val="2A4CFCB8"/>
    <w:lvl w:ilvl="0" w:tplc="A1D869AA">
      <w:start w:val="1"/>
      <w:numFmt w:val="lowerLetter"/>
      <w:lvlText w:val="%1)"/>
      <w:lvlJc w:val="left"/>
      <w:pPr>
        <w:ind w:left="83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13" w15:restartNumberingAfterBreak="0">
    <w:nsid w:val="5F9F1DEE"/>
    <w:multiLevelType w:val="hybridMultilevel"/>
    <w:tmpl w:val="EFD2E0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43698"/>
    <w:multiLevelType w:val="hybridMultilevel"/>
    <w:tmpl w:val="2216F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287"/>
    <w:rsid w:val="0000315A"/>
    <w:rsid w:val="000B56C5"/>
    <w:rsid w:val="000D2352"/>
    <w:rsid w:val="001F4108"/>
    <w:rsid w:val="00263203"/>
    <w:rsid w:val="002F1027"/>
    <w:rsid w:val="002F4964"/>
    <w:rsid w:val="00396FA5"/>
    <w:rsid w:val="0042302D"/>
    <w:rsid w:val="005973EF"/>
    <w:rsid w:val="006C6128"/>
    <w:rsid w:val="006D5753"/>
    <w:rsid w:val="007F6FD1"/>
    <w:rsid w:val="0086022D"/>
    <w:rsid w:val="0090513F"/>
    <w:rsid w:val="009B3D4F"/>
    <w:rsid w:val="00A96834"/>
    <w:rsid w:val="00AC0EA0"/>
    <w:rsid w:val="00AF0287"/>
    <w:rsid w:val="00BD4188"/>
    <w:rsid w:val="00D26FD0"/>
    <w:rsid w:val="00D757FF"/>
    <w:rsid w:val="00D851E6"/>
    <w:rsid w:val="00DB1CC8"/>
    <w:rsid w:val="00DD0140"/>
    <w:rsid w:val="00DD3280"/>
    <w:rsid w:val="00DF0CCE"/>
    <w:rsid w:val="00E74471"/>
    <w:rsid w:val="00F545FB"/>
    <w:rsid w:val="00F714A6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B786742-41F7-4299-A12C-114BC8E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7" w:hanging="101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0287"/>
    <w:pPr>
      <w:ind w:left="496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AF0287"/>
    <w:pPr>
      <w:ind w:left="11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F0287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F0287"/>
    <w:pPr>
      <w:ind w:left="113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locked/>
    <w:rsid w:val="00AF0287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AF0287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F028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AF0287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474"/>
    </w:pPr>
    <w:rPr>
      <w:rFonts w:ascii="Arial Narrow" w:hAnsi="Arial Narrow" w:cs="Arial Narrow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028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AF02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28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C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0287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6FD1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6C5"/>
    <w:rPr>
      <w:rFonts w:ascii="Segoe UI" w:hAnsi="Segoe UI" w:cs="Segoe UI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7F6FD1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6FD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ecum.qc.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B9F0999D-83F7-495C-89F1-10E1193B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4467</Words>
  <Characters>25466</Characters>
  <Application>Microsoft Office Word</Application>
  <DocSecurity>4</DocSecurity>
  <Lines>212</Lines>
  <Paragraphs>59</Paragraphs>
  <ScaleCrop>false</ScaleCrop>
  <Company/>
  <LinksUpToDate>false</LinksUpToDate>
  <CharactersWithSpaces>29874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la Polynésie Française</dc:title>
  <dc:subject/>
  <dc:creator>Henri Bonnel</dc:creator>
  <cp:keywords/>
  <dc:description/>
  <cp:lastModifiedBy>word</cp:lastModifiedBy>
  <cp:revision>2</cp:revision>
  <cp:lastPrinted>2018-06-21T08:40:00Z</cp:lastPrinted>
  <dcterms:created xsi:type="dcterms:W3CDTF">2020-09-16T20:09:00Z</dcterms:created>
  <dcterms:modified xsi:type="dcterms:W3CDTF">2020-09-16T20:09:00Z</dcterms:modified>
</cp:coreProperties>
</file>